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0B" w:rsidRPr="00B03B0B" w:rsidRDefault="00D55946" w:rsidP="00B03B0B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  <w:lang w:val="pl-PL"/>
        </w:rPr>
        <w:tab/>
      </w:r>
      <w:r w:rsidR="00B03B0B" w:rsidRPr="00B03B0B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Załącznik nr </w:t>
      </w:r>
      <w:r w:rsidR="00B03B0B">
        <w:rPr>
          <w:rFonts w:ascii="Times New Roman" w:hAnsi="Times New Roman" w:cs="Times New Roman"/>
          <w:bCs/>
          <w:i/>
          <w:sz w:val="20"/>
          <w:szCs w:val="20"/>
          <w:lang w:val="pl-PL"/>
        </w:rPr>
        <w:t>4</w:t>
      </w:r>
    </w:p>
    <w:p w:rsidR="00B03B0B" w:rsidRPr="00B03B0B" w:rsidRDefault="00B03B0B" w:rsidP="00B03B0B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B03B0B">
        <w:rPr>
          <w:rFonts w:ascii="Times New Roman" w:hAnsi="Times New Roman" w:cs="Times New Roman"/>
          <w:i/>
          <w:sz w:val="20"/>
          <w:szCs w:val="20"/>
          <w:lang w:val="pl-PL"/>
        </w:rPr>
        <w:t xml:space="preserve">do Procedury </w:t>
      </w:r>
      <w:proofErr w:type="gramStart"/>
      <w:r w:rsidRPr="00B03B0B">
        <w:rPr>
          <w:rFonts w:ascii="Times New Roman" w:hAnsi="Times New Roman" w:cs="Times New Roman"/>
          <w:i/>
          <w:sz w:val="20"/>
          <w:szCs w:val="20"/>
          <w:lang w:val="pl-PL"/>
        </w:rPr>
        <w:t xml:space="preserve">wyboru </w:t>
      </w:r>
      <w:r w:rsidRPr="00B03B0B">
        <w:rPr>
          <w:rFonts w:ascii="Times New Roman" w:hAnsi="Times New Roman" w:cs="Times New Roman"/>
          <w:i/>
          <w:sz w:val="20"/>
          <w:szCs w:val="20"/>
          <w:lang w:val="pl-PL"/>
        </w:rPr>
        <w:br/>
        <w:t xml:space="preserve">              i</w:t>
      </w:r>
      <w:proofErr w:type="gramEnd"/>
      <w:r w:rsidRPr="00B03B0B">
        <w:rPr>
          <w:rFonts w:ascii="Times New Roman" w:hAnsi="Times New Roman" w:cs="Times New Roman"/>
          <w:i/>
          <w:sz w:val="20"/>
          <w:szCs w:val="20"/>
          <w:lang w:val="pl-PL"/>
        </w:rPr>
        <w:t xml:space="preserve"> oceny </w:t>
      </w:r>
      <w:proofErr w:type="spellStart"/>
      <w:r w:rsidRPr="00B03B0B">
        <w:rPr>
          <w:rFonts w:ascii="Times New Roman" w:hAnsi="Times New Roman" w:cs="Times New Roman"/>
          <w:i/>
          <w:sz w:val="20"/>
          <w:szCs w:val="20"/>
          <w:lang w:val="pl-PL"/>
        </w:rPr>
        <w:t>grantobiorców</w:t>
      </w:r>
      <w:proofErr w:type="spellEnd"/>
      <w:r w:rsidRPr="00B03B0B">
        <w:rPr>
          <w:rFonts w:ascii="Times New Roman" w:hAnsi="Times New Roman" w:cs="Times New Roman"/>
          <w:i/>
          <w:sz w:val="20"/>
          <w:szCs w:val="20"/>
          <w:lang w:val="pl-PL"/>
        </w:rPr>
        <w:t xml:space="preserve"> w  ramach projektów grantowych</w:t>
      </w:r>
    </w:p>
    <w:p w:rsidR="00D55946" w:rsidRPr="0090424C" w:rsidRDefault="00D55946" w:rsidP="00D55946">
      <w:pPr>
        <w:pStyle w:val="Nagwek"/>
        <w:jc w:val="center"/>
        <w:rPr>
          <w:rFonts w:ascii="Times New Roman" w:hAnsi="Times New Roman" w:cs="Times New Roman"/>
          <w:i/>
          <w:lang w:val="pl-PL"/>
        </w:rPr>
      </w:pPr>
    </w:p>
    <w:p w:rsidR="008C6A47" w:rsidRPr="006671CC" w:rsidRDefault="008C6A47" w:rsidP="001246ED">
      <w:pPr>
        <w:pStyle w:val="Akapitzlist"/>
        <w:autoSpaceDE w:val="0"/>
        <w:spacing w:line="240" w:lineRule="auto"/>
        <w:ind w:left="-357"/>
        <w:jc w:val="right"/>
        <w:rPr>
          <w:rFonts w:ascii="Times New Roman" w:hAnsi="Times New Roman" w:cs="Times New Roman"/>
          <w:lang w:val="pl-PL"/>
        </w:rPr>
      </w:pPr>
    </w:p>
    <w:p w:rsidR="001C3339" w:rsidRPr="006671CC" w:rsidRDefault="001C3339" w:rsidP="003276FA">
      <w:pPr>
        <w:pStyle w:val="Akapitzlist"/>
        <w:autoSpaceDE w:val="0"/>
        <w:spacing w:line="240" w:lineRule="auto"/>
        <w:ind w:left="3891" w:firstLine="1065"/>
        <w:jc w:val="center"/>
        <w:rPr>
          <w:rFonts w:ascii="Times New Roman" w:hAnsi="Times New Roman" w:cs="Times New Roman"/>
          <w:lang w:val="pl-PL"/>
        </w:rPr>
      </w:pPr>
      <w:r w:rsidRPr="006671CC">
        <w:rPr>
          <w:rFonts w:ascii="Times New Roman" w:hAnsi="Times New Roman" w:cs="Times New Roman"/>
          <w:lang w:val="pl-PL"/>
        </w:rPr>
        <w:t>……………………………..</w:t>
      </w:r>
    </w:p>
    <w:p w:rsidR="001C3339" w:rsidRPr="006671CC" w:rsidRDefault="00B86C25" w:rsidP="003276FA">
      <w:pPr>
        <w:pStyle w:val="Akapitzlist"/>
        <w:autoSpaceDE w:val="0"/>
        <w:spacing w:line="240" w:lineRule="auto"/>
        <w:ind w:left="5307" w:firstLine="1065"/>
        <w:jc w:val="center"/>
        <w:rPr>
          <w:rFonts w:ascii="Times New Roman" w:hAnsi="Times New Roman" w:cs="Times New Roman"/>
          <w:vertAlign w:val="superscript"/>
          <w:lang w:val="pl-PL"/>
        </w:rPr>
      </w:pPr>
      <w:r w:rsidRPr="006671CC">
        <w:rPr>
          <w:rFonts w:ascii="Times New Roman" w:hAnsi="Times New Roman" w:cs="Times New Roman"/>
          <w:vertAlign w:val="superscript"/>
          <w:lang w:val="pl-PL"/>
        </w:rPr>
        <w:t>M</w:t>
      </w:r>
      <w:r w:rsidR="001C3339" w:rsidRPr="006671CC">
        <w:rPr>
          <w:rFonts w:ascii="Times New Roman" w:hAnsi="Times New Roman" w:cs="Times New Roman"/>
          <w:vertAlign w:val="superscript"/>
          <w:lang w:val="pl-PL"/>
        </w:rPr>
        <w:t xml:space="preserve">iejsce, dnia </w:t>
      </w:r>
      <w:r w:rsidR="001C3339" w:rsidRPr="006671CC">
        <w:rPr>
          <w:rFonts w:ascii="Times New Roman" w:hAnsi="Times New Roman" w:cs="Times New Roman"/>
          <w:vertAlign w:val="superscript"/>
          <w:lang w:val="pl-PL"/>
        </w:rPr>
        <w:tab/>
      </w:r>
      <w:r w:rsidR="001C3339" w:rsidRPr="006671CC">
        <w:rPr>
          <w:rFonts w:ascii="Times New Roman" w:hAnsi="Times New Roman" w:cs="Times New Roman"/>
          <w:vertAlign w:val="superscript"/>
          <w:lang w:val="pl-PL"/>
        </w:rPr>
        <w:tab/>
      </w:r>
    </w:p>
    <w:p w:rsidR="001C3339" w:rsidRPr="006671CC" w:rsidRDefault="00745465" w:rsidP="001246ED">
      <w:pPr>
        <w:pStyle w:val="Akapitzlist"/>
        <w:autoSpaceDE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  <w:r w:rsidRPr="006671CC">
        <w:rPr>
          <w:rFonts w:ascii="Times New Roman" w:hAnsi="Times New Roman" w:cs="Times New Roman"/>
          <w:b/>
          <w:bCs/>
          <w:lang w:val="pl-PL"/>
        </w:rPr>
        <w:t>ZOBOWIĄZANIE</w:t>
      </w:r>
      <w:r w:rsidR="001C3339" w:rsidRPr="006671CC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B1182E" w:rsidRPr="006671CC">
        <w:rPr>
          <w:rFonts w:ascii="Times New Roman" w:hAnsi="Times New Roman" w:cs="Times New Roman"/>
          <w:b/>
          <w:bCs/>
          <w:lang w:val="pl-PL"/>
        </w:rPr>
        <w:t>D</w:t>
      </w:r>
      <w:r w:rsidR="001C3339" w:rsidRPr="006671CC">
        <w:rPr>
          <w:rFonts w:ascii="Times New Roman" w:hAnsi="Times New Roman" w:cs="Times New Roman"/>
          <w:b/>
          <w:bCs/>
          <w:lang w:val="pl-PL"/>
        </w:rPr>
        <w:t>O BEZSTRONNOŚ</w:t>
      </w:r>
      <w:r w:rsidR="00963B60" w:rsidRPr="006671CC">
        <w:rPr>
          <w:rFonts w:ascii="Times New Roman" w:hAnsi="Times New Roman" w:cs="Times New Roman"/>
          <w:b/>
          <w:bCs/>
          <w:lang w:val="pl-PL"/>
        </w:rPr>
        <w:t>C</w:t>
      </w:r>
      <w:r w:rsidR="001C3339" w:rsidRPr="006671CC">
        <w:rPr>
          <w:rFonts w:ascii="Times New Roman" w:hAnsi="Times New Roman" w:cs="Times New Roman"/>
          <w:b/>
          <w:bCs/>
          <w:lang w:val="pl-PL"/>
        </w:rPr>
        <w:t>I</w:t>
      </w:r>
      <w:r w:rsidR="000D46A1" w:rsidRPr="006671CC">
        <w:rPr>
          <w:rFonts w:ascii="Times New Roman" w:hAnsi="Times New Roman" w:cs="Times New Roman"/>
          <w:b/>
          <w:lang w:val="pl-PL"/>
        </w:rPr>
        <w:t xml:space="preserve"> </w:t>
      </w:r>
      <w:r w:rsidR="009F3C73">
        <w:rPr>
          <w:rFonts w:ascii="Times New Roman" w:hAnsi="Times New Roman" w:cs="Times New Roman"/>
          <w:b/>
          <w:lang w:val="pl-PL"/>
        </w:rPr>
        <w:t xml:space="preserve">I POUFNOŚCI </w:t>
      </w:r>
    </w:p>
    <w:p w:rsidR="003276FA" w:rsidRPr="006671CC" w:rsidRDefault="003276FA" w:rsidP="001246ED">
      <w:pPr>
        <w:pStyle w:val="Akapitzlist"/>
        <w:autoSpaceDE w:val="0"/>
        <w:spacing w:line="240" w:lineRule="auto"/>
        <w:ind w:left="-357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C312A" w:rsidRPr="006671CC" w:rsidRDefault="001C3339" w:rsidP="001246ED">
      <w:pPr>
        <w:pStyle w:val="Akapitzlist"/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lang w:val="pl-PL"/>
        </w:rPr>
      </w:pPr>
      <w:r w:rsidRPr="006671CC">
        <w:rPr>
          <w:rFonts w:ascii="Times New Roman" w:hAnsi="Times New Roman" w:cs="Times New Roman"/>
          <w:lang w:val="pl-PL"/>
        </w:rPr>
        <w:t>Ja niżej podpisany/a</w:t>
      </w:r>
      <w:r w:rsidRPr="006671CC">
        <w:rPr>
          <w:rFonts w:ascii="Times New Roman" w:hAnsi="Times New Roman" w:cs="Times New Roman"/>
          <w:lang w:val="pl-PL"/>
        </w:rPr>
        <w:tab/>
        <w:t>…………………………………………………………………………</w:t>
      </w:r>
      <w:r w:rsidR="00B86C25" w:rsidRPr="006671CC">
        <w:rPr>
          <w:rFonts w:ascii="Times New Roman" w:hAnsi="Times New Roman" w:cs="Times New Roman"/>
          <w:lang w:val="pl-PL"/>
        </w:rPr>
        <w:t>...</w:t>
      </w:r>
    </w:p>
    <w:p w:rsidR="001C3339" w:rsidRPr="006671CC" w:rsidRDefault="001C3339" w:rsidP="001246ED">
      <w:pPr>
        <w:pStyle w:val="Akapitzlist"/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vertAlign w:val="superscript"/>
          <w:lang w:val="pl-PL"/>
        </w:rPr>
      </w:pPr>
      <w:r w:rsidRPr="006671CC">
        <w:rPr>
          <w:rFonts w:ascii="Times New Roman" w:hAnsi="Times New Roman" w:cs="Times New Roman"/>
          <w:lang w:val="pl-PL"/>
        </w:rPr>
        <w:tab/>
      </w:r>
      <w:r w:rsidRPr="006671CC">
        <w:rPr>
          <w:rFonts w:ascii="Times New Roman" w:hAnsi="Times New Roman" w:cs="Times New Roman"/>
          <w:lang w:val="pl-PL"/>
        </w:rPr>
        <w:tab/>
      </w:r>
      <w:r w:rsidRPr="006671CC">
        <w:rPr>
          <w:rFonts w:ascii="Times New Roman" w:hAnsi="Times New Roman" w:cs="Times New Roman"/>
          <w:lang w:val="pl-PL"/>
        </w:rPr>
        <w:tab/>
      </w:r>
      <w:r w:rsidRPr="006671CC">
        <w:rPr>
          <w:rFonts w:ascii="Times New Roman" w:hAnsi="Times New Roman" w:cs="Times New Roman"/>
          <w:lang w:val="pl-PL"/>
        </w:rPr>
        <w:tab/>
      </w:r>
      <w:r w:rsidRPr="006671CC">
        <w:rPr>
          <w:rFonts w:ascii="Times New Roman" w:hAnsi="Times New Roman" w:cs="Times New Roman"/>
          <w:vertAlign w:val="superscript"/>
          <w:lang w:val="pl-PL"/>
        </w:rPr>
        <w:tab/>
      </w:r>
      <w:r w:rsidRPr="006671CC">
        <w:rPr>
          <w:rFonts w:ascii="Times New Roman" w:hAnsi="Times New Roman" w:cs="Times New Roman"/>
          <w:vertAlign w:val="superscript"/>
          <w:lang w:val="pl-PL"/>
        </w:rPr>
        <w:tab/>
      </w:r>
      <w:r w:rsidRPr="006671CC">
        <w:rPr>
          <w:rFonts w:ascii="Times New Roman" w:hAnsi="Times New Roman" w:cs="Times New Roman"/>
          <w:vertAlign w:val="superscript"/>
          <w:lang w:val="pl-PL"/>
        </w:rPr>
        <w:tab/>
      </w:r>
      <w:r w:rsidR="00E21D80" w:rsidRPr="006671CC">
        <w:rPr>
          <w:rFonts w:ascii="Times New Roman" w:hAnsi="Times New Roman" w:cs="Times New Roman"/>
          <w:vertAlign w:val="superscript"/>
          <w:lang w:val="pl-PL"/>
        </w:rPr>
        <w:t xml:space="preserve">       </w:t>
      </w:r>
      <w:r w:rsidRPr="006671CC">
        <w:rPr>
          <w:rFonts w:ascii="Times New Roman" w:hAnsi="Times New Roman" w:cs="Times New Roman"/>
          <w:vertAlign w:val="superscript"/>
          <w:lang w:val="pl-PL"/>
        </w:rPr>
        <w:t>(imię i nazwisko)</w:t>
      </w:r>
    </w:p>
    <w:p w:rsidR="00BC312A" w:rsidRPr="006671CC" w:rsidRDefault="00BC312A" w:rsidP="001246ED">
      <w:pPr>
        <w:pStyle w:val="Akapitzlist"/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vertAlign w:val="superscript"/>
          <w:lang w:val="pl-PL"/>
        </w:rPr>
      </w:pPr>
    </w:p>
    <w:p w:rsidR="00BC312A" w:rsidRPr="006671CC" w:rsidRDefault="00BC312A" w:rsidP="001246ED">
      <w:pPr>
        <w:pStyle w:val="Akapitzlist"/>
        <w:autoSpaceDE w:val="0"/>
        <w:spacing w:after="0" w:line="240" w:lineRule="auto"/>
        <w:ind w:left="-357"/>
        <w:rPr>
          <w:rFonts w:ascii="Times New Roman" w:hAnsi="Times New Roman" w:cs="Times New Roman"/>
          <w:lang w:val="pl-PL"/>
        </w:rPr>
      </w:pPr>
      <w:r w:rsidRPr="006671CC">
        <w:rPr>
          <w:rFonts w:ascii="Times New Roman" w:hAnsi="Times New Roman" w:cs="Times New Roman"/>
          <w:lang w:val="pl-PL"/>
        </w:rPr>
        <w:t xml:space="preserve">Członek Rady Czarnorzecko-Strzyżowskiej Lokalnej Grupy Działania, </w:t>
      </w:r>
      <w:r w:rsidR="001C3339" w:rsidRPr="006671CC">
        <w:rPr>
          <w:rFonts w:ascii="Times New Roman" w:hAnsi="Times New Roman" w:cs="Times New Roman"/>
          <w:lang w:val="pl-PL"/>
        </w:rPr>
        <w:t>zamieszkały/a</w:t>
      </w:r>
      <w:r w:rsidRPr="006671CC">
        <w:rPr>
          <w:rFonts w:ascii="Times New Roman" w:hAnsi="Times New Roman" w:cs="Times New Roman"/>
          <w:lang w:val="pl-PL"/>
        </w:rPr>
        <w:t>……………….</w:t>
      </w:r>
    </w:p>
    <w:p w:rsidR="00BC312A" w:rsidRPr="006671CC" w:rsidRDefault="00BC312A" w:rsidP="001246ED">
      <w:pPr>
        <w:pStyle w:val="Akapitzlist"/>
        <w:autoSpaceDE w:val="0"/>
        <w:spacing w:after="0" w:line="240" w:lineRule="auto"/>
        <w:ind w:left="-357"/>
        <w:rPr>
          <w:rFonts w:ascii="Times New Roman" w:hAnsi="Times New Roman" w:cs="Times New Roman"/>
          <w:lang w:val="pl-PL"/>
        </w:rPr>
      </w:pPr>
    </w:p>
    <w:p w:rsidR="001C3339" w:rsidRPr="006671CC" w:rsidRDefault="001C3339" w:rsidP="001246ED">
      <w:pPr>
        <w:pStyle w:val="Akapitzlist"/>
        <w:autoSpaceDE w:val="0"/>
        <w:spacing w:after="0" w:line="240" w:lineRule="auto"/>
        <w:ind w:left="-357"/>
        <w:rPr>
          <w:rFonts w:ascii="Times New Roman" w:hAnsi="Times New Roman" w:cs="Times New Roman"/>
          <w:lang w:val="pl-PL"/>
        </w:rPr>
      </w:pPr>
      <w:r w:rsidRPr="006671CC"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  <w:r w:rsidR="00B86C25" w:rsidRPr="006671CC">
        <w:rPr>
          <w:rFonts w:ascii="Times New Roman" w:hAnsi="Times New Roman" w:cs="Times New Roman"/>
          <w:lang w:val="pl-PL"/>
        </w:rPr>
        <w:t>..</w:t>
      </w:r>
      <w:r w:rsidR="00BC312A" w:rsidRPr="006671CC">
        <w:rPr>
          <w:rFonts w:ascii="Times New Roman" w:hAnsi="Times New Roman" w:cs="Times New Roman"/>
          <w:lang w:val="pl-PL"/>
        </w:rPr>
        <w:t>...................................</w:t>
      </w:r>
    </w:p>
    <w:p w:rsidR="001C3339" w:rsidRPr="006671CC" w:rsidRDefault="001C3339" w:rsidP="001246ED">
      <w:pPr>
        <w:pStyle w:val="Akapitzlist"/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vertAlign w:val="superscript"/>
          <w:lang w:val="pl-PL"/>
        </w:rPr>
      </w:pPr>
      <w:r w:rsidRPr="006671CC">
        <w:rPr>
          <w:rFonts w:ascii="Times New Roman" w:hAnsi="Times New Roman" w:cs="Times New Roman"/>
          <w:lang w:val="pl-PL"/>
        </w:rPr>
        <w:tab/>
      </w:r>
      <w:r w:rsidRPr="006671CC">
        <w:rPr>
          <w:rFonts w:ascii="Times New Roman" w:hAnsi="Times New Roman" w:cs="Times New Roman"/>
          <w:lang w:val="pl-PL"/>
        </w:rPr>
        <w:tab/>
      </w:r>
      <w:r w:rsidRPr="006671CC">
        <w:rPr>
          <w:rFonts w:ascii="Times New Roman" w:hAnsi="Times New Roman" w:cs="Times New Roman"/>
          <w:lang w:val="pl-PL"/>
        </w:rPr>
        <w:tab/>
      </w:r>
      <w:r w:rsidRPr="006671CC">
        <w:rPr>
          <w:rFonts w:ascii="Times New Roman" w:hAnsi="Times New Roman" w:cs="Times New Roman"/>
          <w:lang w:val="pl-PL"/>
        </w:rPr>
        <w:tab/>
      </w:r>
      <w:r w:rsidRPr="006671CC">
        <w:rPr>
          <w:rFonts w:ascii="Times New Roman" w:hAnsi="Times New Roman" w:cs="Times New Roman"/>
          <w:lang w:val="pl-PL"/>
        </w:rPr>
        <w:tab/>
      </w:r>
      <w:r w:rsidRPr="006671CC">
        <w:rPr>
          <w:rFonts w:ascii="Times New Roman" w:hAnsi="Times New Roman" w:cs="Times New Roman"/>
          <w:lang w:val="pl-PL"/>
        </w:rPr>
        <w:tab/>
      </w:r>
      <w:r w:rsidR="00E21D80" w:rsidRPr="006671CC">
        <w:rPr>
          <w:rFonts w:ascii="Times New Roman" w:hAnsi="Times New Roman" w:cs="Times New Roman"/>
          <w:lang w:val="pl-PL"/>
        </w:rPr>
        <w:t xml:space="preserve">               </w:t>
      </w:r>
      <w:r w:rsidRPr="006671CC">
        <w:rPr>
          <w:rFonts w:ascii="Times New Roman" w:hAnsi="Times New Roman" w:cs="Times New Roman"/>
          <w:vertAlign w:val="superscript"/>
          <w:lang w:val="pl-PL"/>
        </w:rPr>
        <w:t>(adres zamieszkania)</w:t>
      </w:r>
    </w:p>
    <w:p w:rsidR="001C3339" w:rsidRPr="006671CC" w:rsidRDefault="001C3339" w:rsidP="001246ED">
      <w:pPr>
        <w:pStyle w:val="Akapitzlist"/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lang w:val="pl-PL"/>
        </w:rPr>
      </w:pPr>
    </w:p>
    <w:p w:rsidR="001C3339" w:rsidRPr="006671CC" w:rsidRDefault="001C3339" w:rsidP="001246ED">
      <w:pPr>
        <w:pStyle w:val="Akapitzlist"/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lang w:val="pl-PL"/>
        </w:rPr>
      </w:pPr>
      <w:proofErr w:type="gramStart"/>
      <w:r w:rsidRPr="006671CC">
        <w:rPr>
          <w:rFonts w:ascii="Times New Roman" w:hAnsi="Times New Roman" w:cs="Times New Roman"/>
          <w:lang w:val="pl-PL"/>
        </w:rPr>
        <w:t>legitymujący</w:t>
      </w:r>
      <w:proofErr w:type="gramEnd"/>
      <w:r w:rsidRPr="006671CC">
        <w:rPr>
          <w:rFonts w:ascii="Times New Roman" w:hAnsi="Times New Roman" w:cs="Times New Roman"/>
          <w:lang w:val="pl-PL"/>
        </w:rPr>
        <w:t>/a się dowodem osobistym</w:t>
      </w:r>
      <w:r w:rsidRPr="006671CC">
        <w:rPr>
          <w:rFonts w:ascii="Times New Roman" w:hAnsi="Times New Roman" w:cs="Times New Roman"/>
          <w:lang w:val="pl-PL"/>
        </w:rPr>
        <w:tab/>
        <w:t>…………………………….....</w:t>
      </w:r>
      <w:r w:rsidR="00B86C25" w:rsidRPr="006671CC">
        <w:rPr>
          <w:rFonts w:ascii="Times New Roman" w:hAnsi="Times New Roman" w:cs="Times New Roman"/>
          <w:lang w:val="pl-PL"/>
        </w:rPr>
        <w:t>...............</w:t>
      </w:r>
      <w:r w:rsidR="00E21D80" w:rsidRPr="006671CC">
        <w:rPr>
          <w:rFonts w:ascii="Times New Roman" w:hAnsi="Times New Roman" w:cs="Times New Roman"/>
          <w:lang w:val="pl-PL"/>
        </w:rPr>
        <w:t>...........................</w:t>
      </w:r>
    </w:p>
    <w:p w:rsidR="001C3339" w:rsidRPr="006671CC" w:rsidRDefault="00E21D80" w:rsidP="001246ED">
      <w:pPr>
        <w:pStyle w:val="Akapitzlist"/>
        <w:autoSpaceDE w:val="0"/>
        <w:spacing w:after="0" w:line="240" w:lineRule="auto"/>
        <w:ind w:left="4678"/>
        <w:jc w:val="both"/>
        <w:rPr>
          <w:rFonts w:ascii="Times New Roman" w:hAnsi="Times New Roman" w:cs="Times New Roman"/>
          <w:lang w:val="pl-PL"/>
        </w:rPr>
      </w:pPr>
      <w:r w:rsidRPr="006671CC">
        <w:rPr>
          <w:rFonts w:ascii="Times New Roman" w:hAnsi="Times New Roman" w:cs="Times New Roman"/>
          <w:vertAlign w:val="superscript"/>
          <w:lang w:val="pl-PL"/>
        </w:rPr>
        <w:t xml:space="preserve">                        (seria i numer)</w:t>
      </w:r>
    </w:p>
    <w:p w:rsidR="001C3339" w:rsidRPr="006671CC" w:rsidRDefault="001C3339" w:rsidP="001246ED">
      <w:pPr>
        <w:pStyle w:val="Akapitzlist"/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lang w:val="pl-PL"/>
        </w:rPr>
      </w:pPr>
      <w:proofErr w:type="gramStart"/>
      <w:r w:rsidRPr="006671CC">
        <w:rPr>
          <w:rFonts w:ascii="Times New Roman" w:hAnsi="Times New Roman" w:cs="Times New Roman"/>
          <w:lang w:val="pl-PL"/>
        </w:rPr>
        <w:t>wydanym</w:t>
      </w:r>
      <w:proofErr w:type="gramEnd"/>
      <w:r w:rsidRPr="006671CC">
        <w:rPr>
          <w:rFonts w:ascii="Times New Roman" w:hAnsi="Times New Roman" w:cs="Times New Roman"/>
          <w:lang w:val="pl-PL"/>
        </w:rPr>
        <w:t xml:space="preserve"> przez ………………………………………………………………………………</w:t>
      </w:r>
      <w:r w:rsidR="00B86C25" w:rsidRPr="006671CC">
        <w:rPr>
          <w:rFonts w:ascii="Times New Roman" w:hAnsi="Times New Roman" w:cs="Times New Roman"/>
          <w:lang w:val="pl-PL"/>
        </w:rPr>
        <w:t>……..</w:t>
      </w:r>
    </w:p>
    <w:p w:rsidR="00E21D80" w:rsidRPr="006671CC" w:rsidRDefault="00E21D80" w:rsidP="001246ED">
      <w:pPr>
        <w:pStyle w:val="Akapitzlist"/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lang w:val="pl-PL"/>
        </w:rPr>
      </w:pPr>
    </w:p>
    <w:p w:rsidR="001C3339" w:rsidRPr="006671CC" w:rsidRDefault="001C3339" w:rsidP="001246ED">
      <w:pPr>
        <w:pStyle w:val="Akapitzlist"/>
        <w:autoSpaceDE w:val="0"/>
        <w:spacing w:after="0" w:line="240" w:lineRule="auto"/>
        <w:ind w:left="-357"/>
        <w:jc w:val="both"/>
        <w:rPr>
          <w:rFonts w:ascii="Times New Roman" w:hAnsi="Times New Roman" w:cs="Times New Roman"/>
          <w:b/>
          <w:lang w:val="pl-PL"/>
        </w:rPr>
      </w:pPr>
      <w:proofErr w:type="gramStart"/>
      <w:r w:rsidRPr="006671CC">
        <w:rPr>
          <w:rFonts w:ascii="Times New Roman" w:hAnsi="Times New Roman" w:cs="Times New Roman"/>
          <w:b/>
          <w:lang w:val="pl-PL"/>
        </w:rPr>
        <w:t>oświadczam</w:t>
      </w:r>
      <w:proofErr w:type="gramEnd"/>
      <w:r w:rsidRPr="006671CC">
        <w:rPr>
          <w:rFonts w:ascii="Times New Roman" w:hAnsi="Times New Roman" w:cs="Times New Roman"/>
          <w:b/>
          <w:lang w:val="pl-PL"/>
        </w:rPr>
        <w:t>, że:</w:t>
      </w:r>
    </w:p>
    <w:p w:rsidR="001C3339" w:rsidRPr="006671CC" w:rsidRDefault="00D50123" w:rsidP="001246ED">
      <w:pPr>
        <w:pStyle w:val="Akapitzlist"/>
        <w:numPr>
          <w:ilvl w:val="0"/>
          <w:numId w:val="1"/>
        </w:numPr>
        <w:tabs>
          <w:tab w:val="left" w:pos="85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proofErr w:type="gramStart"/>
      <w:r w:rsidRPr="006671CC">
        <w:rPr>
          <w:rFonts w:ascii="Times New Roman" w:hAnsi="Times New Roman" w:cs="Times New Roman"/>
          <w:lang w:val="pl-PL"/>
        </w:rPr>
        <w:t>znam</w:t>
      </w:r>
      <w:proofErr w:type="gramEnd"/>
      <w:r w:rsidRPr="006671CC">
        <w:rPr>
          <w:rFonts w:ascii="Times New Roman" w:hAnsi="Times New Roman" w:cs="Times New Roman"/>
          <w:lang w:val="pl-PL"/>
        </w:rPr>
        <w:t xml:space="preserve"> zasadę</w:t>
      </w:r>
      <w:r w:rsidR="001C3339" w:rsidRPr="006671CC">
        <w:rPr>
          <w:rFonts w:ascii="Times New Roman" w:hAnsi="Times New Roman" w:cs="Times New Roman"/>
          <w:lang w:val="pl-PL"/>
        </w:rPr>
        <w:t xml:space="preserve"> bezstronności oceny operacji </w:t>
      </w:r>
      <w:r w:rsidR="00AA39F2" w:rsidRPr="006671CC">
        <w:rPr>
          <w:rFonts w:ascii="Times New Roman" w:hAnsi="Times New Roman" w:cs="Times New Roman"/>
          <w:lang w:val="pl-PL"/>
        </w:rPr>
        <w:t>oraz konsekwencje jej nieprzestrzegania określone</w:t>
      </w:r>
      <w:r w:rsidR="001C3339" w:rsidRPr="006671CC">
        <w:rPr>
          <w:rFonts w:ascii="Times New Roman" w:hAnsi="Times New Roman" w:cs="Times New Roman"/>
          <w:lang w:val="pl-PL"/>
        </w:rPr>
        <w:t xml:space="preserve"> </w:t>
      </w:r>
      <w:r w:rsidR="00815D86">
        <w:rPr>
          <w:rFonts w:ascii="Times New Roman" w:hAnsi="Times New Roman" w:cs="Times New Roman"/>
          <w:lang w:val="pl-PL"/>
        </w:rPr>
        <w:br/>
      </w:r>
      <w:r w:rsidR="001C3339" w:rsidRPr="006671CC">
        <w:rPr>
          <w:rFonts w:ascii="Times New Roman" w:hAnsi="Times New Roman" w:cs="Times New Roman"/>
          <w:lang w:val="pl-PL"/>
        </w:rPr>
        <w:t>w §</w:t>
      </w:r>
      <w:r w:rsidR="003D5469" w:rsidRPr="006671CC">
        <w:rPr>
          <w:rFonts w:ascii="Times New Roman" w:hAnsi="Times New Roman" w:cs="Times New Roman"/>
          <w:lang w:val="pl-PL"/>
        </w:rPr>
        <w:t>15</w:t>
      </w:r>
      <w:r w:rsidR="00E21D80" w:rsidRPr="006671CC">
        <w:rPr>
          <w:rFonts w:ascii="Times New Roman" w:hAnsi="Times New Roman" w:cs="Times New Roman"/>
          <w:lang w:val="pl-PL"/>
        </w:rPr>
        <w:t xml:space="preserve"> </w:t>
      </w:r>
      <w:r w:rsidR="001C3339" w:rsidRPr="006671CC">
        <w:rPr>
          <w:rFonts w:ascii="Times New Roman" w:hAnsi="Times New Roman" w:cs="Times New Roman"/>
          <w:lang w:val="pl-PL"/>
        </w:rPr>
        <w:t>Regulaminu Rady</w:t>
      </w:r>
      <w:r w:rsidR="00ED276E" w:rsidRPr="006671CC">
        <w:rPr>
          <w:rFonts w:ascii="Times New Roman" w:hAnsi="Times New Roman" w:cs="Times New Roman"/>
          <w:lang w:val="pl-PL"/>
        </w:rPr>
        <w:t xml:space="preserve"> Czarnorzecko-Strzyżowskiej Lokalnej Grupy Działania</w:t>
      </w:r>
      <w:r w:rsidR="00AA39F2" w:rsidRPr="006671CC">
        <w:rPr>
          <w:rFonts w:ascii="Times New Roman" w:hAnsi="Times New Roman" w:cs="Times New Roman"/>
          <w:lang w:val="pl-PL"/>
        </w:rPr>
        <w:t>*</w:t>
      </w:r>
    </w:p>
    <w:p w:rsidR="00E21D80" w:rsidRPr="006671CC" w:rsidRDefault="00D50123" w:rsidP="001246ED">
      <w:pPr>
        <w:pStyle w:val="Akapitzlist"/>
        <w:numPr>
          <w:ilvl w:val="0"/>
          <w:numId w:val="1"/>
        </w:numPr>
        <w:tabs>
          <w:tab w:val="left" w:pos="85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lang w:val="pl-PL"/>
        </w:rPr>
      </w:pPr>
      <w:proofErr w:type="gramStart"/>
      <w:r w:rsidRPr="006671CC">
        <w:rPr>
          <w:rFonts w:ascii="Times New Roman" w:hAnsi="Times New Roman" w:cs="Times New Roman"/>
          <w:lang w:val="pl-PL"/>
        </w:rPr>
        <w:t>zobowiązu</w:t>
      </w:r>
      <w:r w:rsidR="00AA39F2" w:rsidRPr="006671CC">
        <w:rPr>
          <w:rFonts w:ascii="Times New Roman" w:hAnsi="Times New Roman" w:cs="Times New Roman"/>
          <w:lang w:val="pl-PL"/>
        </w:rPr>
        <w:t>ję</w:t>
      </w:r>
      <w:proofErr w:type="gramEnd"/>
      <w:r w:rsidR="00AA39F2" w:rsidRPr="006671CC">
        <w:rPr>
          <w:rFonts w:ascii="Times New Roman" w:hAnsi="Times New Roman" w:cs="Times New Roman"/>
          <w:lang w:val="pl-PL"/>
        </w:rPr>
        <w:t xml:space="preserve"> się do</w:t>
      </w:r>
      <w:r w:rsidRPr="006671CC">
        <w:rPr>
          <w:rFonts w:ascii="Times New Roman" w:hAnsi="Times New Roman" w:cs="Times New Roman"/>
          <w:lang w:val="pl-PL"/>
        </w:rPr>
        <w:t xml:space="preserve"> stosowania</w:t>
      </w:r>
      <w:r w:rsidR="00AA39F2" w:rsidRPr="006671CC">
        <w:rPr>
          <w:rFonts w:ascii="Times New Roman" w:hAnsi="Times New Roman" w:cs="Times New Roman"/>
          <w:lang w:val="pl-PL"/>
        </w:rPr>
        <w:t xml:space="preserve"> ww. zasady</w:t>
      </w:r>
      <w:r w:rsidRPr="006671CC">
        <w:rPr>
          <w:rFonts w:ascii="Times New Roman" w:hAnsi="Times New Roman" w:cs="Times New Roman"/>
          <w:lang w:val="pl-PL"/>
        </w:rPr>
        <w:t xml:space="preserve"> </w:t>
      </w:r>
      <w:r w:rsidR="009146C6" w:rsidRPr="006671CC">
        <w:rPr>
          <w:rFonts w:ascii="Times New Roman" w:hAnsi="Times New Roman" w:cs="Times New Roman"/>
          <w:lang w:val="pl-PL"/>
        </w:rPr>
        <w:t xml:space="preserve">przy ocenie wszystkich wniosków złożonych </w:t>
      </w:r>
      <w:r w:rsidR="009146C6" w:rsidRPr="006671CC">
        <w:rPr>
          <w:rFonts w:ascii="Times New Roman" w:hAnsi="Times New Roman" w:cs="Times New Roman"/>
          <w:lang w:val="pl-PL"/>
        </w:rPr>
        <w:br/>
        <w:t xml:space="preserve">w naborach prowadzonych w ramach </w:t>
      </w:r>
      <w:proofErr w:type="spellStart"/>
      <w:r w:rsidR="009146C6" w:rsidRPr="006671CC">
        <w:rPr>
          <w:rFonts w:ascii="Times New Roman" w:hAnsi="Times New Roman" w:cs="Times New Roman"/>
          <w:lang w:val="pl-PL"/>
        </w:rPr>
        <w:t>poddziałania</w:t>
      </w:r>
      <w:proofErr w:type="spellEnd"/>
      <w:r w:rsidR="009146C6" w:rsidRPr="006671CC">
        <w:rPr>
          <w:rFonts w:ascii="Times New Roman" w:hAnsi="Times New Roman" w:cs="Times New Roman"/>
          <w:lang w:val="pl-PL"/>
        </w:rPr>
        <w:t xml:space="preserve"> 19.2 Wsparcie na wdrażanie operacji </w:t>
      </w:r>
      <w:r w:rsidR="00815D86">
        <w:rPr>
          <w:rFonts w:ascii="Times New Roman" w:hAnsi="Times New Roman" w:cs="Times New Roman"/>
          <w:lang w:val="pl-PL"/>
        </w:rPr>
        <w:br/>
      </w:r>
      <w:r w:rsidR="009146C6" w:rsidRPr="006671CC">
        <w:rPr>
          <w:rFonts w:ascii="Times New Roman" w:hAnsi="Times New Roman" w:cs="Times New Roman"/>
          <w:lang w:val="pl-PL"/>
        </w:rPr>
        <w:t>w ramach strategii rozwoju lokalnego kierowanego przez społeczność” objętego Programem Rozwoju Obszarów Wiejskich na lata 2014–2020</w:t>
      </w:r>
      <w:r w:rsidR="00AA39F2" w:rsidRPr="006671CC">
        <w:rPr>
          <w:rFonts w:ascii="Times New Roman" w:hAnsi="Times New Roman" w:cs="Times New Roman"/>
          <w:lang w:val="pl-PL"/>
        </w:rPr>
        <w:t>.</w:t>
      </w:r>
    </w:p>
    <w:p w:rsidR="00AA39F2" w:rsidRPr="00D8251C" w:rsidRDefault="00AA39F2" w:rsidP="001246ED">
      <w:pPr>
        <w:pStyle w:val="Akapitzlist"/>
        <w:numPr>
          <w:ilvl w:val="0"/>
          <w:numId w:val="1"/>
        </w:numPr>
        <w:tabs>
          <w:tab w:val="left" w:pos="85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lang w:val="pl-PL"/>
        </w:rPr>
      </w:pPr>
      <w:r w:rsidRPr="006671CC">
        <w:rPr>
          <w:rFonts w:ascii="Times New Roman" w:hAnsi="Times New Roman" w:cs="Times New Roman"/>
          <w:lang w:val="pl-PL"/>
        </w:rPr>
        <w:t>zobowiązuję się do wyłączania się</w:t>
      </w:r>
      <w:r w:rsidR="00264864" w:rsidRPr="006671CC">
        <w:rPr>
          <w:rFonts w:ascii="Times New Roman" w:hAnsi="Times New Roman" w:cs="Times New Roman"/>
          <w:lang w:val="pl-PL"/>
        </w:rPr>
        <w:t>,</w:t>
      </w:r>
      <w:r w:rsidRPr="006671CC">
        <w:rPr>
          <w:rFonts w:ascii="Times New Roman" w:hAnsi="Times New Roman" w:cs="Times New Roman"/>
          <w:lang w:val="pl-PL"/>
        </w:rPr>
        <w:t xml:space="preserve"> z własnej inicjatywy</w:t>
      </w:r>
      <w:r w:rsidR="00264864" w:rsidRPr="006671CC">
        <w:rPr>
          <w:rFonts w:ascii="Times New Roman" w:hAnsi="Times New Roman" w:cs="Times New Roman"/>
          <w:lang w:val="pl-PL"/>
        </w:rPr>
        <w:t>,</w:t>
      </w:r>
      <w:r w:rsidRPr="006671CC">
        <w:rPr>
          <w:rFonts w:ascii="Times New Roman" w:hAnsi="Times New Roman" w:cs="Times New Roman"/>
          <w:lang w:val="pl-PL"/>
        </w:rPr>
        <w:t xml:space="preserve"> z oceny wszystkich wniosków, </w:t>
      </w:r>
      <w:proofErr w:type="gramStart"/>
      <w:r w:rsidRPr="006671CC">
        <w:rPr>
          <w:rFonts w:ascii="Times New Roman" w:hAnsi="Times New Roman" w:cs="Times New Roman"/>
          <w:lang w:val="pl-PL"/>
        </w:rPr>
        <w:t>co do których</w:t>
      </w:r>
      <w:proofErr w:type="gramEnd"/>
      <w:r w:rsidRPr="006671CC">
        <w:rPr>
          <w:rFonts w:ascii="Times New Roman" w:hAnsi="Times New Roman" w:cs="Times New Roman"/>
          <w:lang w:val="pl-PL"/>
        </w:rPr>
        <w:t xml:space="preserve"> nie jestem bezstronny.</w:t>
      </w:r>
    </w:p>
    <w:p w:rsidR="00D8251C" w:rsidRPr="00C434C9" w:rsidRDefault="00D8251C" w:rsidP="00D8251C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C434C9">
        <w:rPr>
          <w:rFonts w:ascii="Times New Roman" w:hAnsi="Times New Roman" w:cs="Times New Roman"/>
          <w:lang w:val="pl-PL"/>
        </w:rPr>
        <w:t xml:space="preserve">zobowiązuje się do </w:t>
      </w:r>
      <w:proofErr w:type="gramStart"/>
      <w:r w:rsidRPr="00C434C9">
        <w:rPr>
          <w:rFonts w:ascii="Times New Roman" w:hAnsi="Times New Roman" w:cs="Times New Roman"/>
          <w:lang w:val="pl-PL"/>
        </w:rPr>
        <w:t>zachowania jako</w:t>
      </w:r>
      <w:proofErr w:type="gramEnd"/>
      <w:r w:rsidRPr="00C434C9">
        <w:rPr>
          <w:rFonts w:ascii="Times New Roman" w:hAnsi="Times New Roman" w:cs="Times New Roman"/>
          <w:lang w:val="pl-PL"/>
        </w:rPr>
        <w:t xml:space="preserve"> poufnych wszelkich informacji, do których dostęp uzyskałem/</w:t>
      </w:r>
      <w:proofErr w:type="spellStart"/>
      <w:r w:rsidRPr="00C434C9">
        <w:rPr>
          <w:rFonts w:ascii="Times New Roman" w:hAnsi="Times New Roman" w:cs="Times New Roman"/>
          <w:lang w:val="pl-PL"/>
        </w:rPr>
        <w:t>am</w:t>
      </w:r>
      <w:proofErr w:type="spellEnd"/>
      <w:r w:rsidRPr="00C434C9">
        <w:rPr>
          <w:rFonts w:ascii="Times New Roman" w:hAnsi="Times New Roman" w:cs="Times New Roman"/>
          <w:lang w:val="pl-PL"/>
        </w:rPr>
        <w:t xml:space="preserve"> w związku z pełnieniem funkcji Członka Rady w tym w szczególności ujawnionych mi lub wytworzonych przeze mnie w trakcie lub jako rezultat oceny zgłoszonych </w:t>
      </w:r>
      <w:proofErr w:type="gramStart"/>
      <w:r w:rsidRPr="00C434C9">
        <w:rPr>
          <w:rFonts w:ascii="Times New Roman" w:hAnsi="Times New Roman" w:cs="Times New Roman"/>
          <w:lang w:val="pl-PL"/>
        </w:rPr>
        <w:t>operacji</w:t>
      </w:r>
      <w:proofErr w:type="gramEnd"/>
      <w:r w:rsidRPr="00C434C9">
        <w:rPr>
          <w:rFonts w:ascii="Times New Roman" w:hAnsi="Times New Roman" w:cs="Times New Roman"/>
          <w:lang w:val="pl-PL"/>
        </w:rPr>
        <w:t>. Zgadzam się, że informacje te powinny być użyte tylko dla celów oceny operacji i nie mogą zostać ujawnione ani udostępnione osobom trzecim,</w:t>
      </w:r>
    </w:p>
    <w:p w:rsidR="00853D62" w:rsidRPr="00C434C9" w:rsidRDefault="00853D62" w:rsidP="00D8251C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lang w:val="pl-PL"/>
        </w:rPr>
      </w:pPr>
      <w:proofErr w:type="gramStart"/>
      <w:r w:rsidRPr="00C434C9">
        <w:rPr>
          <w:rFonts w:ascii="Times New Roman" w:hAnsi="Times New Roman" w:cs="Times New Roman"/>
          <w:lang w:val="pl-PL"/>
        </w:rPr>
        <w:t>w</w:t>
      </w:r>
      <w:proofErr w:type="gramEnd"/>
      <w:r w:rsidRPr="00C434C9">
        <w:rPr>
          <w:rFonts w:ascii="Times New Roman" w:hAnsi="Times New Roman" w:cs="Times New Roman"/>
          <w:lang w:val="pl-PL"/>
        </w:rPr>
        <w:t xml:space="preserve"> przypadku wniosków o dofinansowanie operacji podanych w załączniku do niniejszego dokumentu moja ocena zostanie podjęta zgodnie z obowiązującą zasadą bezstronności</w:t>
      </w:r>
      <w:r w:rsidR="00D8251C" w:rsidRPr="00C434C9">
        <w:rPr>
          <w:rFonts w:ascii="Times New Roman" w:hAnsi="Times New Roman" w:cs="Times New Roman"/>
          <w:lang w:val="pl-PL"/>
        </w:rPr>
        <w:t xml:space="preserve"> </w:t>
      </w:r>
      <w:r w:rsidR="00815D86" w:rsidRPr="00C434C9">
        <w:rPr>
          <w:rFonts w:ascii="Times New Roman" w:hAnsi="Times New Roman" w:cs="Times New Roman"/>
          <w:lang w:val="pl-PL"/>
        </w:rPr>
        <w:br/>
      </w:r>
      <w:r w:rsidR="00D8251C" w:rsidRPr="00C434C9">
        <w:rPr>
          <w:rFonts w:ascii="Times New Roman" w:hAnsi="Times New Roman" w:cs="Times New Roman"/>
          <w:lang w:val="pl-PL"/>
        </w:rPr>
        <w:t>i poufności</w:t>
      </w:r>
      <w:r w:rsidRPr="00C434C9">
        <w:rPr>
          <w:rFonts w:ascii="Times New Roman" w:hAnsi="Times New Roman" w:cs="Times New Roman"/>
          <w:lang w:val="pl-PL"/>
        </w:rPr>
        <w:t>.</w:t>
      </w:r>
    </w:p>
    <w:p w:rsidR="00D8251C" w:rsidRPr="00D27586" w:rsidRDefault="00D8251C" w:rsidP="00D8251C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lang w:val="pl-PL"/>
        </w:rPr>
      </w:pPr>
    </w:p>
    <w:p w:rsidR="009146C6" w:rsidRPr="00BB1A9E" w:rsidRDefault="00BB1A9E" w:rsidP="00853D62">
      <w:pPr>
        <w:pStyle w:val="Akapitzlist"/>
        <w:tabs>
          <w:tab w:val="left" w:pos="852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i/>
          <w:lang w:val="pl-PL"/>
        </w:rPr>
      </w:pPr>
      <w:r w:rsidRPr="00BB1A9E">
        <w:rPr>
          <w:rFonts w:ascii="Times New Roman" w:hAnsi="Times New Roman" w:cs="Times New Roman"/>
          <w:lang w:val="pl-PL"/>
        </w:rPr>
        <w:t xml:space="preserve"> </w:t>
      </w:r>
    </w:p>
    <w:p w:rsidR="00ED276E" w:rsidRPr="006671CC" w:rsidRDefault="001C3339" w:rsidP="001246ED">
      <w:pPr>
        <w:pStyle w:val="Akapitzlist"/>
        <w:autoSpaceDE w:val="0"/>
        <w:spacing w:after="0" w:line="240" w:lineRule="auto"/>
        <w:ind w:left="5387"/>
        <w:jc w:val="both"/>
        <w:rPr>
          <w:rFonts w:ascii="Times New Roman" w:hAnsi="Times New Roman" w:cs="Times New Roman"/>
          <w:lang w:val="pl-PL"/>
        </w:rPr>
      </w:pPr>
      <w:r w:rsidRPr="006671CC">
        <w:rPr>
          <w:rFonts w:ascii="Times New Roman" w:hAnsi="Times New Roman" w:cs="Times New Roman"/>
          <w:lang w:val="pl-PL"/>
        </w:rPr>
        <w:t>…………………………………</w:t>
      </w:r>
      <w:r w:rsidR="00ED276E" w:rsidRPr="006671CC">
        <w:rPr>
          <w:rFonts w:ascii="Times New Roman" w:hAnsi="Times New Roman" w:cs="Times New Roman"/>
          <w:lang w:val="pl-PL"/>
        </w:rPr>
        <w:t>…….</w:t>
      </w:r>
    </w:p>
    <w:p w:rsidR="00D50123" w:rsidRPr="006671CC" w:rsidRDefault="00ED276E" w:rsidP="001246ED">
      <w:pPr>
        <w:pStyle w:val="Akapitzlist"/>
        <w:autoSpaceDE w:val="0"/>
        <w:spacing w:after="0" w:line="240" w:lineRule="auto"/>
        <w:ind w:left="4962"/>
        <w:jc w:val="both"/>
        <w:rPr>
          <w:rFonts w:ascii="Times New Roman" w:hAnsi="Times New Roman" w:cs="Times New Roman"/>
          <w:vertAlign w:val="superscript"/>
          <w:lang w:val="pl-PL"/>
        </w:rPr>
      </w:pPr>
      <w:r w:rsidRPr="006671CC">
        <w:rPr>
          <w:rFonts w:ascii="Times New Roman" w:hAnsi="Times New Roman" w:cs="Times New Roman"/>
          <w:vertAlign w:val="superscript"/>
          <w:lang w:val="pl-PL"/>
        </w:rPr>
        <w:t xml:space="preserve">           </w:t>
      </w:r>
      <w:r w:rsidR="00927D85">
        <w:rPr>
          <w:rFonts w:ascii="Times New Roman" w:hAnsi="Times New Roman" w:cs="Times New Roman"/>
          <w:vertAlign w:val="superscript"/>
          <w:lang w:val="pl-PL"/>
        </w:rPr>
        <w:t xml:space="preserve">         </w:t>
      </w:r>
      <w:r w:rsidRPr="006671CC">
        <w:rPr>
          <w:rFonts w:ascii="Times New Roman" w:hAnsi="Times New Roman" w:cs="Times New Roman"/>
          <w:vertAlign w:val="superscript"/>
          <w:lang w:val="pl-PL"/>
        </w:rPr>
        <w:t xml:space="preserve">Własnoręczny </w:t>
      </w:r>
      <w:r w:rsidR="001C3339" w:rsidRPr="006671CC">
        <w:rPr>
          <w:rFonts w:ascii="Times New Roman" w:hAnsi="Times New Roman" w:cs="Times New Roman"/>
          <w:vertAlign w:val="superscript"/>
          <w:lang w:val="pl-PL"/>
        </w:rPr>
        <w:t>podpis składającego oświadczenie</w:t>
      </w:r>
    </w:p>
    <w:p w:rsidR="00D50123" w:rsidRPr="006671CC" w:rsidRDefault="00D50123" w:rsidP="001246E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vertAlign w:val="superscript"/>
          <w:lang w:val="pl-PL"/>
        </w:rPr>
      </w:pPr>
    </w:p>
    <w:p w:rsidR="00B1182E" w:rsidRPr="006671CC" w:rsidRDefault="00B1182E" w:rsidP="001246E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vertAlign w:val="superscript"/>
          <w:lang w:val="pl-PL"/>
        </w:rPr>
      </w:pPr>
    </w:p>
    <w:p w:rsidR="008C6A47" w:rsidRPr="006671CC" w:rsidRDefault="008C6A47" w:rsidP="001246E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6671CC">
        <w:rPr>
          <w:rFonts w:ascii="Times New Roman" w:hAnsi="Times New Roman" w:cs="Times New Roman"/>
          <w:lang w:val="pl-PL"/>
        </w:rPr>
        <w:t>*§15</w:t>
      </w:r>
    </w:p>
    <w:p w:rsidR="008C6A47" w:rsidRPr="006671CC" w:rsidRDefault="008C6A47" w:rsidP="001920EF">
      <w:pPr>
        <w:pStyle w:val="Akapitzlist"/>
        <w:numPr>
          <w:ilvl w:val="0"/>
          <w:numId w:val="61"/>
        </w:numPr>
        <w:tabs>
          <w:tab w:val="left" w:pos="-4678"/>
        </w:tabs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lang w:val="pl-PL"/>
        </w:rPr>
      </w:pPr>
      <w:r w:rsidRPr="006671CC">
        <w:rPr>
          <w:rFonts w:ascii="Times New Roman" w:hAnsi="Times New Roman" w:cs="Times New Roman"/>
          <w:bCs/>
          <w:lang w:val="pl-PL"/>
        </w:rPr>
        <w:t>Członkowie Rady, którzy nie są bezstronni w podejmowaniu</w:t>
      </w:r>
      <w:r w:rsidRPr="006671CC">
        <w:rPr>
          <w:rFonts w:ascii="Times New Roman" w:hAnsi="Times New Roman" w:cs="Times New Roman"/>
          <w:lang w:val="pl-PL"/>
        </w:rPr>
        <w:t xml:space="preserve"> decyzji o dofinansowaniu poszczególnych operacji są wyłączani z oceny operacji.</w:t>
      </w:r>
    </w:p>
    <w:p w:rsidR="008C6A47" w:rsidRPr="006671CC" w:rsidRDefault="008C6A47" w:rsidP="001920EF">
      <w:pPr>
        <w:pStyle w:val="Akapitzlist"/>
        <w:numPr>
          <w:ilvl w:val="0"/>
          <w:numId w:val="61"/>
        </w:numPr>
        <w:tabs>
          <w:tab w:val="left" w:pos="-4678"/>
        </w:tabs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6671CC">
        <w:rPr>
          <w:rFonts w:ascii="Times New Roman" w:hAnsi="Times New Roman" w:cs="Times New Roman"/>
          <w:lang w:val="pl-PL"/>
        </w:rPr>
        <w:lastRenderedPageBreak/>
        <w:t>Wyłączenie o którym</w:t>
      </w:r>
      <w:proofErr w:type="gramEnd"/>
      <w:r w:rsidRPr="006671CC">
        <w:rPr>
          <w:rFonts w:ascii="Times New Roman" w:hAnsi="Times New Roman" w:cs="Times New Roman"/>
          <w:lang w:val="pl-PL"/>
        </w:rPr>
        <w:t xml:space="preserve"> mowa w ust. 1</w:t>
      </w:r>
      <w:r w:rsidRPr="006671CC">
        <w:rPr>
          <w:rFonts w:ascii="Times New Roman" w:hAnsi="Times New Roman" w:cs="Times New Roman"/>
          <w:bCs/>
          <w:lang w:val="pl-PL"/>
        </w:rPr>
        <w:t>, dotyczy zwłaszcza przypadków, w których członek Rady:</w:t>
      </w:r>
    </w:p>
    <w:p w:rsidR="008C6A47" w:rsidRPr="006671CC" w:rsidRDefault="008C6A47" w:rsidP="001920EF">
      <w:pPr>
        <w:pStyle w:val="Akapitzlist"/>
        <w:numPr>
          <w:ilvl w:val="0"/>
          <w:numId w:val="58"/>
        </w:numPr>
        <w:tabs>
          <w:tab w:val="left" w:pos="-425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6671CC">
        <w:rPr>
          <w:rFonts w:ascii="Times New Roman" w:hAnsi="Times New Roman" w:cs="Times New Roman"/>
          <w:bCs/>
          <w:lang w:val="pl-PL"/>
        </w:rPr>
        <w:t>jest</w:t>
      </w:r>
      <w:proofErr w:type="gramEnd"/>
      <w:r w:rsidRPr="006671CC">
        <w:rPr>
          <w:rFonts w:ascii="Times New Roman" w:hAnsi="Times New Roman" w:cs="Times New Roman"/>
          <w:bCs/>
          <w:lang w:val="pl-PL"/>
        </w:rPr>
        <w:t xml:space="preserve"> wnioskodawcą lub reprezentuje wnioskodawcę, lub </w:t>
      </w:r>
    </w:p>
    <w:p w:rsidR="008C6A47" w:rsidRPr="006671CC" w:rsidRDefault="008C6A47" w:rsidP="001920EF">
      <w:pPr>
        <w:pStyle w:val="Akapitzlist"/>
        <w:numPr>
          <w:ilvl w:val="0"/>
          <w:numId w:val="58"/>
        </w:numPr>
        <w:tabs>
          <w:tab w:val="left" w:pos="-425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6671CC">
        <w:rPr>
          <w:rFonts w:ascii="Times New Roman" w:hAnsi="Times New Roman" w:cs="Times New Roman"/>
          <w:bCs/>
          <w:lang w:val="pl-PL"/>
        </w:rPr>
        <w:t>pozostaje</w:t>
      </w:r>
      <w:proofErr w:type="gramEnd"/>
      <w:r w:rsidRPr="006671CC">
        <w:rPr>
          <w:rFonts w:ascii="Times New Roman" w:hAnsi="Times New Roman" w:cs="Times New Roman"/>
          <w:bCs/>
          <w:lang w:val="pl-PL"/>
        </w:rPr>
        <w:t xml:space="preserve"> w związku małżeńskim albo w stosunku pokrewieństwa lub powinowactwa w linii prostej, pokrewieństwa lub powinowactwa w linii bocznej do drugiego stopnia albo jest związany z tytułu przysposobienia, opieki lub kurateli z wnioskodawcą, lub</w:t>
      </w:r>
    </w:p>
    <w:p w:rsidR="008C6A47" w:rsidRPr="006671CC" w:rsidRDefault="008C6A47" w:rsidP="001920EF">
      <w:pPr>
        <w:pStyle w:val="Akapitzlist"/>
        <w:numPr>
          <w:ilvl w:val="0"/>
          <w:numId w:val="58"/>
        </w:numPr>
        <w:tabs>
          <w:tab w:val="left" w:pos="-425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6671CC">
        <w:rPr>
          <w:rFonts w:ascii="Times New Roman" w:hAnsi="Times New Roman" w:cs="Times New Roman"/>
          <w:bCs/>
          <w:lang w:val="pl-PL"/>
        </w:rPr>
        <w:t>jest</w:t>
      </w:r>
      <w:proofErr w:type="gramEnd"/>
      <w:r w:rsidRPr="006671CC">
        <w:rPr>
          <w:rFonts w:ascii="Times New Roman" w:hAnsi="Times New Roman" w:cs="Times New Roman"/>
          <w:bCs/>
          <w:lang w:val="pl-PL"/>
        </w:rPr>
        <w:t xml:space="preserve"> pracownikiem bądź członkiem podmiotu będącego wnioskodawcą, lub</w:t>
      </w:r>
    </w:p>
    <w:p w:rsidR="008C6A47" w:rsidRPr="006671CC" w:rsidRDefault="008C6A47" w:rsidP="001920EF">
      <w:pPr>
        <w:pStyle w:val="Akapitzlist"/>
        <w:numPr>
          <w:ilvl w:val="0"/>
          <w:numId w:val="58"/>
        </w:numPr>
        <w:tabs>
          <w:tab w:val="left" w:pos="-425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6671CC">
        <w:rPr>
          <w:rFonts w:ascii="Times New Roman" w:hAnsi="Times New Roman" w:cs="Times New Roman"/>
          <w:bCs/>
          <w:lang w:val="pl-PL"/>
        </w:rPr>
        <w:t>jest</w:t>
      </w:r>
      <w:proofErr w:type="gramEnd"/>
      <w:r w:rsidRPr="006671CC">
        <w:rPr>
          <w:rFonts w:ascii="Times New Roman" w:hAnsi="Times New Roman" w:cs="Times New Roman"/>
          <w:bCs/>
          <w:lang w:val="pl-PL"/>
        </w:rPr>
        <w:t xml:space="preserve"> osobą fizyczną reprezentującą podmiot powiązany z podmiotem reprezentowanym przez wnioskodawcę,</w:t>
      </w:r>
    </w:p>
    <w:p w:rsidR="00264864" w:rsidRPr="006671CC" w:rsidRDefault="008C6A47" w:rsidP="001920EF">
      <w:pPr>
        <w:pStyle w:val="Akapitzlist"/>
        <w:numPr>
          <w:ilvl w:val="0"/>
          <w:numId w:val="58"/>
        </w:numPr>
        <w:tabs>
          <w:tab w:val="left" w:pos="-425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6671CC">
        <w:rPr>
          <w:rFonts w:ascii="Times New Roman" w:hAnsi="Times New Roman" w:cs="Times New Roman"/>
          <w:bCs/>
          <w:lang w:val="pl-PL"/>
        </w:rPr>
        <w:t>pozostaje</w:t>
      </w:r>
      <w:proofErr w:type="gramEnd"/>
      <w:r w:rsidRPr="006671CC">
        <w:rPr>
          <w:rFonts w:ascii="Times New Roman" w:hAnsi="Times New Roman" w:cs="Times New Roman"/>
          <w:bCs/>
          <w:lang w:val="pl-PL"/>
        </w:rPr>
        <w:t xml:space="preserve"> w stosunku podległości służbowej z wnioskodawcą.</w:t>
      </w:r>
      <w:r w:rsidR="00184D12" w:rsidRPr="006671CC">
        <w:rPr>
          <w:rFonts w:ascii="Times New Roman" w:hAnsi="Times New Roman" w:cs="Times New Roman"/>
          <w:bCs/>
          <w:lang w:val="pl-PL"/>
        </w:rPr>
        <w:t xml:space="preserve">                                      </w:t>
      </w:r>
    </w:p>
    <w:p w:rsidR="008C6A47" w:rsidRPr="006671CC" w:rsidRDefault="008C6A47" w:rsidP="001920EF">
      <w:pPr>
        <w:pStyle w:val="Akapitzlist"/>
        <w:numPr>
          <w:ilvl w:val="0"/>
          <w:numId w:val="59"/>
        </w:numPr>
        <w:tabs>
          <w:tab w:val="left" w:pos="-4253"/>
        </w:tabs>
        <w:autoSpaceDE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lang w:val="pl-PL"/>
        </w:rPr>
      </w:pPr>
      <w:r w:rsidRPr="006671CC">
        <w:rPr>
          <w:rFonts w:ascii="Times New Roman" w:hAnsi="Times New Roman" w:cs="Times New Roman"/>
          <w:bCs/>
          <w:lang w:val="pl-PL"/>
        </w:rPr>
        <w:t>Wyłączenie, o którym mowa w ust. 1 odbywa się zgodnie z §3 Procedury oceny operacji</w:t>
      </w:r>
    </w:p>
    <w:p w:rsidR="008C6A47" w:rsidRPr="006671CC" w:rsidRDefault="008C6A47" w:rsidP="001920EF">
      <w:pPr>
        <w:pStyle w:val="Akapitzlist"/>
        <w:numPr>
          <w:ilvl w:val="0"/>
          <w:numId w:val="59"/>
        </w:numPr>
        <w:tabs>
          <w:tab w:val="left" w:pos="-4253"/>
        </w:tabs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lang w:val="pl-PL"/>
        </w:rPr>
      </w:pPr>
      <w:r w:rsidRPr="006671CC">
        <w:rPr>
          <w:rFonts w:ascii="Times New Roman" w:eastAsia="Calibri" w:hAnsi="Times New Roman" w:cs="Times New Roman"/>
          <w:bCs/>
          <w:lang w:val="pl-PL"/>
        </w:rPr>
        <w:t>Jeżeli członek Rady zatai fakt niepozostawania bezstronnym Przewodniczący zobowiązany jest:</w:t>
      </w:r>
    </w:p>
    <w:p w:rsidR="008C6A47" w:rsidRPr="006671CC" w:rsidRDefault="008C6A47" w:rsidP="001920EF">
      <w:pPr>
        <w:pStyle w:val="Akapitzlist"/>
        <w:numPr>
          <w:ilvl w:val="0"/>
          <w:numId w:val="60"/>
        </w:numPr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6671CC">
        <w:rPr>
          <w:rFonts w:ascii="Times New Roman" w:eastAsia="Calibri" w:hAnsi="Times New Roman" w:cs="Times New Roman"/>
          <w:bCs/>
          <w:lang w:val="pl-PL"/>
        </w:rPr>
        <w:t>zwołać</w:t>
      </w:r>
      <w:proofErr w:type="gramEnd"/>
      <w:r w:rsidRPr="006671CC">
        <w:rPr>
          <w:rFonts w:ascii="Times New Roman" w:eastAsia="Calibri" w:hAnsi="Times New Roman" w:cs="Times New Roman"/>
          <w:bCs/>
          <w:lang w:val="pl-PL"/>
        </w:rPr>
        <w:t xml:space="preserve"> Posiedzenie w celu rozstrzygnięcia o bezstronności członka Rady, któremu zarzucono jej brak,</w:t>
      </w:r>
      <w:r w:rsidR="002A4A1A" w:rsidRPr="002A4A1A">
        <w:rPr>
          <w:rFonts w:ascii="Times New Roman" w:hAnsi="Times New Roman" w:cs="Times New Roman"/>
          <w:lang w:val="pl-PL"/>
        </w:rPr>
        <w:t xml:space="preserve"> </w:t>
      </w:r>
    </w:p>
    <w:p w:rsidR="008C6A47" w:rsidRPr="006671CC" w:rsidRDefault="008C6A47" w:rsidP="001920EF">
      <w:pPr>
        <w:pStyle w:val="Akapitzlist"/>
        <w:numPr>
          <w:ilvl w:val="0"/>
          <w:numId w:val="60"/>
        </w:numPr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lang w:val="pl-PL"/>
        </w:rPr>
      </w:pPr>
      <w:r w:rsidRPr="006671CC">
        <w:rPr>
          <w:rFonts w:ascii="Times New Roman" w:eastAsia="Calibri" w:hAnsi="Times New Roman" w:cs="Times New Roman"/>
          <w:bCs/>
          <w:lang w:val="pl-PL"/>
        </w:rPr>
        <w:t xml:space="preserve">najpóźniej w ciągu 7 dni od Posiedzenia, o którym jest mowa </w:t>
      </w:r>
      <w:r w:rsidRPr="006671CC">
        <w:rPr>
          <w:rFonts w:ascii="Times New Roman" w:hAnsi="Times New Roman" w:cs="Times New Roman"/>
          <w:bCs/>
          <w:lang w:val="pl-PL"/>
        </w:rPr>
        <w:br/>
      </w:r>
      <w:r w:rsidRPr="006671CC">
        <w:rPr>
          <w:rFonts w:ascii="Times New Roman" w:eastAsia="Calibri" w:hAnsi="Times New Roman" w:cs="Times New Roman"/>
          <w:bCs/>
          <w:lang w:val="pl-PL"/>
        </w:rPr>
        <w:t>w </w:t>
      </w:r>
      <w:r w:rsidRPr="006671CC">
        <w:rPr>
          <w:rFonts w:ascii="Times New Roman" w:hAnsi="Times New Roman" w:cs="Times New Roman"/>
          <w:bCs/>
          <w:lang w:val="pl-PL"/>
        </w:rPr>
        <w:t xml:space="preserve"> ust. </w:t>
      </w:r>
      <w:r w:rsidRPr="006671CC">
        <w:rPr>
          <w:rFonts w:ascii="Times New Roman" w:eastAsia="Calibri" w:hAnsi="Times New Roman" w:cs="Times New Roman"/>
          <w:bCs/>
          <w:lang w:val="pl-PL"/>
        </w:rPr>
        <w:t xml:space="preserve">4 </w:t>
      </w:r>
      <w:r w:rsidRPr="006671CC">
        <w:rPr>
          <w:rFonts w:ascii="Times New Roman" w:hAnsi="Times New Roman" w:cs="Times New Roman"/>
          <w:bCs/>
          <w:lang w:val="pl-PL"/>
        </w:rPr>
        <w:t>pkt</w:t>
      </w:r>
      <w:proofErr w:type="gramStart"/>
      <w:r w:rsidRPr="006671CC">
        <w:rPr>
          <w:rFonts w:ascii="Times New Roman" w:hAnsi="Times New Roman" w:cs="Times New Roman"/>
          <w:bCs/>
          <w:lang w:val="pl-PL"/>
        </w:rPr>
        <w:t>.1)</w:t>
      </w:r>
      <w:r w:rsidRPr="006671CC">
        <w:rPr>
          <w:rFonts w:ascii="Times New Roman" w:eastAsia="Calibri" w:hAnsi="Times New Roman" w:cs="Times New Roman"/>
          <w:bCs/>
          <w:lang w:val="pl-PL"/>
        </w:rPr>
        <w:t>, powiadomić</w:t>
      </w:r>
      <w:proofErr w:type="gramEnd"/>
      <w:r w:rsidRPr="006671CC">
        <w:rPr>
          <w:rFonts w:ascii="Times New Roman" w:eastAsia="Calibri" w:hAnsi="Times New Roman" w:cs="Times New Roman"/>
          <w:bCs/>
          <w:lang w:val="pl-PL"/>
        </w:rPr>
        <w:t xml:space="preserve"> prokuraturę o poświadczeniu nieprawdy i  próbie wyłudzenia dofinansowania, jeżeli w wyniku posiedzenia okaże się, iż członek Rady celowo zataił brak swoje bezstronności, w celu osiągnięcia korzyści majątkowe</w:t>
      </w:r>
      <w:r w:rsidRPr="006671CC">
        <w:rPr>
          <w:rFonts w:ascii="Times New Roman" w:hAnsi="Times New Roman" w:cs="Times New Roman"/>
          <w:bCs/>
          <w:lang w:val="pl-PL"/>
        </w:rPr>
        <w:t>j</w:t>
      </w:r>
      <w:r w:rsidRPr="006671CC">
        <w:rPr>
          <w:rFonts w:ascii="Times New Roman" w:eastAsia="Calibri" w:hAnsi="Times New Roman" w:cs="Times New Roman"/>
          <w:bCs/>
          <w:lang w:val="pl-PL"/>
        </w:rPr>
        <w:t xml:space="preserve"> przez siebie lub inną osobę, </w:t>
      </w:r>
    </w:p>
    <w:p w:rsidR="00D50123" w:rsidRPr="006671CC" w:rsidRDefault="008C6A47" w:rsidP="001920EF">
      <w:pPr>
        <w:pStyle w:val="Akapitzlist"/>
        <w:numPr>
          <w:ilvl w:val="0"/>
          <w:numId w:val="60"/>
        </w:numPr>
        <w:suppressAutoHyphens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lang w:val="pl-PL"/>
        </w:rPr>
      </w:pPr>
      <w:proofErr w:type="gramStart"/>
      <w:r w:rsidRPr="006671CC">
        <w:rPr>
          <w:rFonts w:ascii="Times New Roman" w:eastAsia="Calibri" w:hAnsi="Times New Roman" w:cs="Times New Roman"/>
          <w:bCs/>
          <w:lang w:val="pl-PL"/>
        </w:rPr>
        <w:t>najpóźniej</w:t>
      </w:r>
      <w:proofErr w:type="gramEnd"/>
      <w:r w:rsidRPr="006671CC">
        <w:rPr>
          <w:rFonts w:ascii="Times New Roman" w:eastAsia="Calibri" w:hAnsi="Times New Roman" w:cs="Times New Roman"/>
          <w:bCs/>
          <w:lang w:val="pl-PL"/>
        </w:rPr>
        <w:t xml:space="preserve"> w ciągu 7 dni od </w:t>
      </w:r>
      <w:r w:rsidRPr="006671CC">
        <w:rPr>
          <w:rFonts w:ascii="Times New Roman" w:hAnsi="Times New Roman" w:cs="Times New Roman"/>
          <w:bCs/>
          <w:lang w:val="pl-PL"/>
        </w:rPr>
        <w:t>wydarzeń, o których</w:t>
      </w:r>
      <w:r w:rsidRPr="006671CC">
        <w:rPr>
          <w:rFonts w:ascii="Times New Roman" w:eastAsia="Calibri" w:hAnsi="Times New Roman" w:cs="Times New Roman"/>
          <w:bCs/>
          <w:lang w:val="pl-PL"/>
        </w:rPr>
        <w:t xml:space="preserve"> jest mowa w ust. 4, powiadomić Zarząd o zaistniałej sytuacji.</w:t>
      </w:r>
    </w:p>
    <w:p w:rsidR="008C6A47" w:rsidRPr="006671CC" w:rsidRDefault="008C6A47" w:rsidP="001920EF">
      <w:pPr>
        <w:pStyle w:val="Akapitzlist"/>
        <w:numPr>
          <w:ilvl w:val="0"/>
          <w:numId w:val="6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lang w:val="pl-PL"/>
        </w:rPr>
      </w:pPr>
      <w:r w:rsidRPr="006671CC">
        <w:rPr>
          <w:rFonts w:ascii="Times New Roman" w:eastAsia="Calibri" w:hAnsi="Times New Roman" w:cs="Times New Roman"/>
          <w:bCs/>
          <w:lang w:val="pl-PL"/>
        </w:rPr>
        <w:t xml:space="preserve">Zarząd zobowiązany jest zwołać z własnej inicjatywy Nadzwyczajne Walne Zebranie w celu odwołania członka Rady, w ciągu 21 dni od otrzymania od Przewodniczącego powiadomienia, </w:t>
      </w:r>
      <w:r w:rsidRPr="006671CC">
        <w:rPr>
          <w:rFonts w:ascii="Times New Roman" w:eastAsia="Calibri" w:hAnsi="Times New Roman" w:cs="Times New Roman"/>
          <w:bCs/>
          <w:lang w:val="pl-PL"/>
        </w:rPr>
        <w:br/>
        <w:t xml:space="preserve">o którym jest mowa w ust. 4 </w:t>
      </w:r>
      <w:r w:rsidRPr="006671CC">
        <w:rPr>
          <w:rFonts w:ascii="Times New Roman" w:hAnsi="Times New Roman" w:cs="Times New Roman"/>
          <w:bCs/>
          <w:lang w:val="pl-PL"/>
        </w:rPr>
        <w:t>pkt. 3)</w:t>
      </w:r>
      <w:r w:rsidRPr="006671CC">
        <w:rPr>
          <w:rFonts w:ascii="Times New Roman" w:eastAsia="Calibri" w:hAnsi="Times New Roman" w:cs="Times New Roman"/>
          <w:bCs/>
          <w:lang w:val="pl-PL"/>
        </w:rPr>
        <w:t>.</w:t>
      </w:r>
    </w:p>
    <w:p w:rsidR="008C6A47" w:rsidRPr="006671CC" w:rsidRDefault="008C6A47" w:rsidP="001246ED">
      <w:pPr>
        <w:spacing w:line="240" w:lineRule="auto"/>
        <w:ind w:left="-357"/>
        <w:rPr>
          <w:rFonts w:ascii="Times New Roman" w:eastAsia="Calibri" w:hAnsi="Times New Roman" w:cs="Times New Roman"/>
          <w:bCs/>
          <w:lang w:val="pl-PL"/>
        </w:rPr>
      </w:pPr>
    </w:p>
    <w:p w:rsidR="008C6A47" w:rsidRPr="006671CC" w:rsidRDefault="008C6A47" w:rsidP="001246ED">
      <w:pPr>
        <w:spacing w:line="240" w:lineRule="auto"/>
        <w:ind w:left="-357"/>
        <w:rPr>
          <w:rFonts w:ascii="Times New Roman" w:eastAsia="Calibri" w:hAnsi="Times New Roman" w:cs="Times New Roman"/>
          <w:bCs/>
          <w:lang w:val="pl-PL"/>
        </w:rPr>
      </w:pPr>
    </w:p>
    <w:p w:rsidR="008C6A47" w:rsidRPr="006671CC" w:rsidRDefault="008C6A47" w:rsidP="001246ED">
      <w:pPr>
        <w:spacing w:line="240" w:lineRule="auto"/>
        <w:ind w:left="-357"/>
        <w:rPr>
          <w:rFonts w:ascii="Times New Roman" w:eastAsia="Calibri" w:hAnsi="Times New Roman" w:cs="Times New Roman"/>
          <w:bCs/>
          <w:lang w:val="pl-PL"/>
        </w:rPr>
      </w:pPr>
    </w:p>
    <w:p w:rsidR="008C6A47" w:rsidRPr="006671CC" w:rsidRDefault="008C6A47" w:rsidP="001246ED">
      <w:pPr>
        <w:spacing w:line="240" w:lineRule="auto"/>
        <w:ind w:left="-357"/>
        <w:rPr>
          <w:rFonts w:ascii="Times New Roman" w:eastAsia="Calibri" w:hAnsi="Times New Roman" w:cs="Times New Roman"/>
          <w:bCs/>
          <w:lang w:val="pl-PL"/>
        </w:rPr>
      </w:pPr>
    </w:p>
    <w:p w:rsidR="008C6A47" w:rsidRPr="006671CC" w:rsidRDefault="008C6A47" w:rsidP="001246ED">
      <w:pPr>
        <w:spacing w:line="240" w:lineRule="auto"/>
        <w:ind w:left="-357"/>
        <w:rPr>
          <w:rFonts w:ascii="Times New Roman" w:eastAsia="Calibri" w:hAnsi="Times New Roman" w:cs="Times New Roman"/>
          <w:bCs/>
          <w:lang w:val="pl-PL"/>
        </w:rPr>
      </w:pPr>
    </w:p>
    <w:p w:rsidR="00AA39F2" w:rsidRPr="006671CC" w:rsidRDefault="00AA39F2" w:rsidP="001246ED">
      <w:pPr>
        <w:spacing w:line="240" w:lineRule="auto"/>
        <w:ind w:left="-357"/>
        <w:rPr>
          <w:rFonts w:ascii="Times New Roman" w:eastAsia="Calibri" w:hAnsi="Times New Roman" w:cs="Times New Roman"/>
          <w:bCs/>
          <w:lang w:val="pl-PL"/>
        </w:rPr>
      </w:pPr>
    </w:p>
    <w:p w:rsidR="00AA39F2" w:rsidRPr="006671CC" w:rsidRDefault="00AA39F2" w:rsidP="001246ED">
      <w:pPr>
        <w:spacing w:line="240" w:lineRule="auto"/>
        <w:ind w:left="-357"/>
        <w:rPr>
          <w:rFonts w:ascii="Times New Roman" w:eastAsia="Calibri" w:hAnsi="Times New Roman" w:cs="Times New Roman"/>
          <w:bCs/>
          <w:lang w:val="pl-PL"/>
        </w:rPr>
      </w:pPr>
    </w:p>
    <w:p w:rsidR="00AA39F2" w:rsidRPr="006671CC" w:rsidRDefault="00AA39F2" w:rsidP="001246ED">
      <w:pPr>
        <w:spacing w:line="240" w:lineRule="auto"/>
        <w:ind w:left="-357"/>
        <w:rPr>
          <w:rFonts w:ascii="Times New Roman" w:eastAsia="Calibri" w:hAnsi="Times New Roman" w:cs="Times New Roman"/>
          <w:bCs/>
          <w:lang w:val="pl-PL"/>
        </w:rPr>
      </w:pPr>
    </w:p>
    <w:p w:rsidR="00AA39F2" w:rsidRPr="006671CC" w:rsidRDefault="00AA39F2" w:rsidP="001246ED">
      <w:pPr>
        <w:spacing w:line="240" w:lineRule="auto"/>
        <w:ind w:left="-357"/>
        <w:rPr>
          <w:rFonts w:ascii="Times New Roman" w:eastAsia="Calibri" w:hAnsi="Times New Roman" w:cs="Times New Roman"/>
          <w:bCs/>
          <w:lang w:val="pl-PL"/>
        </w:rPr>
      </w:pPr>
    </w:p>
    <w:p w:rsidR="008C6A47" w:rsidRPr="006671CC" w:rsidRDefault="008C6A47" w:rsidP="001246ED">
      <w:pPr>
        <w:spacing w:line="240" w:lineRule="auto"/>
        <w:ind w:left="-357"/>
        <w:rPr>
          <w:rFonts w:ascii="Times New Roman" w:eastAsia="Calibri" w:hAnsi="Times New Roman" w:cs="Times New Roman"/>
          <w:bCs/>
          <w:lang w:val="pl-PL"/>
        </w:rPr>
      </w:pPr>
    </w:p>
    <w:p w:rsidR="00904D33" w:rsidRPr="006671CC" w:rsidRDefault="00904D33" w:rsidP="00E81F3E">
      <w:pPr>
        <w:spacing w:line="240" w:lineRule="auto"/>
        <w:ind w:left="-357"/>
        <w:jc w:val="right"/>
        <w:rPr>
          <w:rFonts w:ascii="Times New Roman" w:hAnsi="Times New Roman" w:cs="Times New Roman"/>
          <w:lang w:val="pl-PL"/>
        </w:rPr>
      </w:pPr>
    </w:p>
    <w:sectPr w:rsidR="00904D33" w:rsidRPr="006671CC" w:rsidSect="00D55946">
      <w:headerReference w:type="default" r:id="rId8"/>
      <w:headerReference w:type="first" r:id="rId9"/>
      <w:footnotePr>
        <w:pos w:val="beneathText"/>
      </w:footnotePr>
      <w:pgSz w:w="11905" w:h="16837"/>
      <w:pgMar w:top="1560" w:right="1417" w:bottom="1417" w:left="1417" w:header="426" w:footer="6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06" w:rsidRDefault="00663906" w:rsidP="001C3339">
      <w:pPr>
        <w:spacing w:after="0" w:line="240" w:lineRule="auto"/>
      </w:pPr>
      <w:r>
        <w:separator/>
      </w:r>
    </w:p>
  </w:endnote>
  <w:endnote w:type="continuationSeparator" w:id="0">
    <w:p w:rsidR="00663906" w:rsidRDefault="00663906" w:rsidP="001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06" w:rsidRDefault="00663906" w:rsidP="001C3339">
      <w:pPr>
        <w:spacing w:after="0" w:line="240" w:lineRule="auto"/>
      </w:pPr>
      <w:r>
        <w:separator/>
      </w:r>
    </w:p>
  </w:footnote>
  <w:footnote w:type="continuationSeparator" w:id="0">
    <w:p w:rsidR="00663906" w:rsidRDefault="00663906" w:rsidP="001C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4C" w:rsidRDefault="0090424C" w:rsidP="00232FCC">
    <w:pPr>
      <w:pStyle w:val="Nagwek"/>
      <w:jc w:val="center"/>
      <w:rPr>
        <w:rFonts w:ascii="Times New Roman" w:hAnsi="Times New Roman" w:cs="Times New Roman"/>
        <w:bCs/>
        <w:i/>
        <w:sz w:val="20"/>
        <w:szCs w:val="20"/>
        <w:lang w:val="pl-PL"/>
      </w:rPr>
    </w:pPr>
  </w:p>
  <w:p w:rsidR="00CD2F24" w:rsidRPr="0090424C" w:rsidRDefault="0090424C" w:rsidP="00232FCC">
    <w:pPr>
      <w:pStyle w:val="Nagwek"/>
      <w:jc w:val="center"/>
      <w:rPr>
        <w:rFonts w:ascii="Times New Roman" w:hAnsi="Times New Roman" w:cs="Times New Roman"/>
        <w:i/>
        <w:lang w:val="pl-PL"/>
      </w:rPr>
    </w:pPr>
    <w:r>
      <w:rPr>
        <w:rFonts w:ascii="Times New Roman" w:hAnsi="Times New Roman" w:cs="Times New Roman"/>
        <w:bCs/>
        <w:i/>
        <w:sz w:val="20"/>
        <w:szCs w:val="20"/>
        <w:lang w:val="pl-PL"/>
      </w:rPr>
      <w:tab/>
    </w:r>
  </w:p>
  <w:p w:rsidR="0090424C" w:rsidRPr="0090424C" w:rsidRDefault="0090424C">
    <w:pPr>
      <w:rPr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F4" w:rsidRPr="000303F4" w:rsidRDefault="000303F4" w:rsidP="000303F4">
    <w:pPr>
      <w:pStyle w:val="Nagwek"/>
      <w:tabs>
        <w:tab w:val="clear" w:pos="4536"/>
        <w:tab w:val="clear" w:pos="9072"/>
      </w:tabs>
      <w:ind w:right="-425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03F4">
      <w:rPr>
        <w:lang w:val="pl-PL"/>
      </w:rPr>
      <w:t xml:space="preserve">                                   </w:t>
    </w:r>
    <w:r w:rsidRPr="00D84470">
      <w:rPr>
        <w:noProof/>
        <w:lang w:val="pl-PL" w:eastAsia="pl-PL"/>
      </w:rPr>
      <w:drawing>
        <wp:inline distT="0" distB="0" distL="0" distR="0">
          <wp:extent cx="657225" cy="587216"/>
          <wp:effectExtent l="19050" t="0" r="9525" b="0"/>
          <wp:docPr id="2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03F4">
      <w:rPr>
        <w:lang w:val="pl-PL"/>
      </w:rPr>
      <w:t xml:space="preserve">                                  </w:t>
    </w:r>
    <w:r w:rsidRPr="00D84470">
      <w:rPr>
        <w:noProof/>
        <w:lang w:val="pl-PL" w:eastAsia="pl-PL"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03F4">
      <w:rPr>
        <w:lang w:val="pl-PL"/>
      </w:rPr>
      <w:t xml:space="preserve">                            </w:t>
    </w:r>
    <w:r>
      <w:rPr>
        <w:noProof/>
        <w:lang w:val="pl-PL" w:eastAsia="pl-PL"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03F4">
      <w:rPr>
        <w:lang w:val="pl-PL"/>
      </w:rPr>
      <w:t xml:space="preserve">                                 </w:t>
    </w:r>
  </w:p>
  <w:p w:rsidR="000303F4" w:rsidRPr="000303F4" w:rsidRDefault="000303F4" w:rsidP="000303F4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  <w:lang w:val="pl-PL" w:eastAsia="pl-PL"/>
      </w:rPr>
    </w:pPr>
    <w:r w:rsidRPr="000303F4">
      <w:rPr>
        <w:rFonts w:ascii="Times New Roman" w:hAnsi="Times New Roman"/>
        <w:noProof/>
        <w:color w:val="17365D" w:themeColor="text2" w:themeShade="BF"/>
        <w:sz w:val="20"/>
        <w:szCs w:val="20"/>
        <w:lang w:val="pl-PL" w:eastAsia="pl-PL"/>
      </w:rPr>
      <w:t xml:space="preserve"> „Europejski Fundusz Rolny na rzecz Rozwoju Obszarów Wiejskich: Europa inwestująca w obszary wiejskie”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 w:cs="Wingdings"/>
        <w:sz w:val="22"/>
        <w:szCs w:val="22"/>
      </w:rPr>
    </w:lvl>
  </w:abstractNum>
  <w:abstractNum w:abstractNumId="1">
    <w:nsid w:val="00000003"/>
    <w:multiLevelType w:val="singleLevel"/>
    <w:tmpl w:val="0C625D7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0"/>
        <w:szCs w:val="20"/>
      </w:rPr>
    </w:lvl>
  </w:abstractNum>
  <w:abstractNum w:abstractNumId="2">
    <w:nsid w:val="00000004"/>
    <w:multiLevelType w:val="singleLevel"/>
    <w:tmpl w:val="BB68224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0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668"/>
        </w:tabs>
        <w:ind w:left="6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7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F"/>
    <w:multiLevelType w:val="single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81" w:hanging="360"/>
      </w:pPr>
      <w:rPr>
        <w:color w:val="auto"/>
      </w:rPr>
    </w:lvl>
  </w:abstractNum>
  <w:abstractNum w:abstractNumId="9">
    <w:nsid w:val="00000011"/>
    <w:multiLevelType w:val="singleLevel"/>
    <w:tmpl w:val="A9721408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b w:val="0"/>
        <w:sz w:val="24"/>
        <w:szCs w:val="24"/>
      </w:rPr>
    </w:lvl>
  </w:abstractNum>
  <w:abstractNum w:abstractNumId="10">
    <w:nsid w:val="00000016"/>
    <w:multiLevelType w:val="singleLevel"/>
    <w:tmpl w:val="0000001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1">
    <w:nsid w:val="0000001B"/>
    <w:multiLevelType w:val="multilevel"/>
    <w:tmpl w:val="D750A5A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4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5">
    <w:nsid w:val="005330D2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264768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9A2F5C"/>
    <w:multiLevelType w:val="hybridMultilevel"/>
    <w:tmpl w:val="3E222016"/>
    <w:lvl w:ilvl="0" w:tplc="4FBC60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7A36C4"/>
    <w:multiLevelType w:val="hybridMultilevel"/>
    <w:tmpl w:val="936A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8D0021"/>
    <w:multiLevelType w:val="hybridMultilevel"/>
    <w:tmpl w:val="5B72871A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DA5FF6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F91299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C100A6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076F63"/>
    <w:multiLevelType w:val="hybridMultilevel"/>
    <w:tmpl w:val="DC400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74176FC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803EF0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0E7C22"/>
    <w:multiLevelType w:val="hybridMultilevel"/>
    <w:tmpl w:val="E2C6843E"/>
    <w:lvl w:ilvl="0" w:tplc="78CEDE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27480C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2E6375"/>
    <w:multiLevelType w:val="hybridMultilevel"/>
    <w:tmpl w:val="4278439E"/>
    <w:lvl w:ilvl="0" w:tplc="CC020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0A495351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F1685"/>
    <w:multiLevelType w:val="hybridMultilevel"/>
    <w:tmpl w:val="A1E8BCD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B57412D"/>
    <w:multiLevelType w:val="hybridMultilevel"/>
    <w:tmpl w:val="FE42F768"/>
    <w:lvl w:ilvl="0" w:tplc="11BA82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94407E"/>
    <w:multiLevelType w:val="hybridMultilevel"/>
    <w:tmpl w:val="96DAD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9706C1"/>
    <w:multiLevelType w:val="hybridMultilevel"/>
    <w:tmpl w:val="A74E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6B1D59"/>
    <w:multiLevelType w:val="hybridMultilevel"/>
    <w:tmpl w:val="71A8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6E20FD"/>
    <w:multiLevelType w:val="hybridMultilevel"/>
    <w:tmpl w:val="5FFA77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0FA731FC"/>
    <w:multiLevelType w:val="hybridMultilevel"/>
    <w:tmpl w:val="FE2800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8B48D22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840C44CE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0FEF098C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4D0023"/>
    <w:multiLevelType w:val="hybridMultilevel"/>
    <w:tmpl w:val="D3EC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EC1DA9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000D0C"/>
    <w:multiLevelType w:val="hybridMultilevel"/>
    <w:tmpl w:val="E0DE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4B3C63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355420"/>
    <w:multiLevelType w:val="hybridMultilevel"/>
    <w:tmpl w:val="1E7CD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725104"/>
    <w:multiLevelType w:val="hybridMultilevel"/>
    <w:tmpl w:val="9A82DA3E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5">
    <w:nsid w:val="17CE006F"/>
    <w:multiLevelType w:val="hybridMultilevel"/>
    <w:tmpl w:val="9B98B420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BD132A"/>
    <w:multiLevelType w:val="hybridMultilevel"/>
    <w:tmpl w:val="C8D8B3E8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B386AD4"/>
    <w:multiLevelType w:val="hybridMultilevel"/>
    <w:tmpl w:val="A72859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4662B6"/>
    <w:multiLevelType w:val="hybridMultilevel"/>
    <w:tmpl w:val="4364B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8B48D22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1F577127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A657B0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D672A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5876DE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601E47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554188"/>
    <w:multiLevelType w:val="hybridMultilevel"/>
    <w:tmpl w:val="871E0A4A"/>
    <w:lvl w:ilvl="0" w:tplc="0415000F">
      <w:start w:val="1"/>
      <w:numFmt w:val="decimal"/>
      <w:lvlText w:val="%1."/>
      <w:lvlJc w:val="left"/>
      <w:pPr>
        <w:ind w:left="2071" w:hanging="360"/>
      </w:pPr>
    </w:lvl>
    <w:lvl w:ilvl="1" w:tplc="04150019" w:tentative="1">
      <w:start w:val="1"/>
      <w:numFmt w:val="lowerLetter"/>
      <w:lvlText w:val="%2."/>
      <w:lvlJc w:val="left"/>
      <w:pPr>
        <w:ind w:left="2791" w:hanging="360"/>
      </w:pPr>
    </w:lvl>
    <w:lvl w:ilvl="2" w:tplc="0415001B" w:tentative="1">
      <w:start w:val="1"/>
      <w:numFmt w:val="lowerRoman"/>
      <w:lvlText w:val="%3."/>
      <w:lvlJc w:val="right"/>
      <w:pPr>
        <w:ind w:left="3511" w:hanging="180"/>
      </w:pPr>
    </w:lvl>
    <w:lvl w:ilvl="3" w:tplc="0415000F" w:tentative="1">
      <w:start w:val="1"/>
      <w:numFmt w:val="decimal"/>
      <w:lvlText w:val="%4."/>
      <w:lvlJc w:val="left"/>
      <w:pPr>
        <w:ind w:left="4231" w:hanging="360"/>
      </w:pPr>
    </w:lvl>
    <w:lvl w:ilvl="4" w:tplc="04150019" w:tentative="1">
      <w:start w:val="1"/>
      <w:numFmt w:val="lowerLetter"/>
      <w:lvlText w:val="%5."/>
      <w:lvlJc w:val="left"/>
      <w:pPr>
        <w:ind w:left="4951" w:hanging="360"/>
      </w:pPr>
    </w:lvl>
    <w:lvl w:ilvl="5" w:tplc="0415001B" w:tentative="1">
      <w:start w:val="1"/>
      <w:numFmt w:val="lowerRoman"/>
      <w:lvlText w:val="%6."/>
      <w:lvlJc w:val="right"/>
      <w:pPr>
        <w:ind w:left="5671" w:hanging="180"/>
      </w:pPr>
    </w:lvl>
    <w:lvl w:ilvl="6" w:tplc="0415000F" w:tentative="1">
      <w:start w:val="1"/>
      <w:numFmt w:val="decimal"/>
      <w:lvlText w:val="%7."/>
      <w:lvlJc w:val="left"/>
      <w:pPr>
        <w:ind w:left="6391" w:hanging="360"/>
      </w:pPr>
    </w:lvl>
    <w:lvl w:ilvl="7" w:tplc="04150019" w:tentative="1">
      <w:start w:val="1"/>
      <w:numFmt w:val="lowerLetter"/>
      <w:lvlText w:val="%8."/>
      <w:lvlJc w:val="left"/>
      <w:pPr>
        <w:ind w:left="7111" w:hanging="360"/>
      </w:pPr>
    </w:lvl>
    <w:lvl w:ilvl="8" w:tplc="0415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55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6">
    <w:nsid w:val="231509DC"/>
    <w:multiLevelType w:val="hybridMultilevel"/>
    <w:tmpl w:val="D62030A2"/>
    <w:lvl w:ilvl="0" w:tplc="C152F1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343C5F"/>
    <w:multiLevelType w:val="hybridMultilevel"/>
    <w:tmpl w:val="15D4D332"/>
    <w:lvl w:ilvl="0" w:tplc="DA8E1DF2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3AD4EA6"/>
    <w:multiLevelType w:val="hybridMultilevel"/>
    <w:tmpl w:val="D386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870DD6"/>
    <w:multiLevelType w:val="hybridMultilevel"/>
    <w:tmpl w:val="D99494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25B25BC1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AC7FDF"/>
    <w:multiLevelType w:val="hybridMultilevel"/>
    <w:tmpl w:val="F80A1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2466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3172B4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A0B3466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A49667E"/>
    <w:multiLevelType w:val="hybridMultilevel"/>
    <w:tmpl w:val="4FBC548E"/>
    <w:lvl w:ilvl="0" w:tplc="CC020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2AD911F9"/>
    <w:multiLevelType w:val="hybridMultilevel"/>
    <w:tmpl w:val="63A429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096299B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66783A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F00DE5"/>
    <w:multiLevelType w:val="hybridMultilevel"/>
    <w:tmpl w:val="0A40B7D0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9">
    <w:nsid w:val="35B403CF"/>
    <w:multiLevelType w:val="hybridMultilevel"/>
    <w:tmpl w:val="97948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6661C91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9D6715"/>
    <w:multiLevelType w:val="hybridMultilevel"/>
    <w:tmpl w:val="96DAD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8183400"/>
    <w:multiLevelType w:val="hybridMultilevel"/>
    <w:tmpl w:val="615EE788"/>
    <w:lvl w:ilvl="0" w:tplc="908E3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EA3A9E"/>
    <w:multiLevelType w:val="hybridMultilevel"/>
    <w:tmpl w:val="B79C91E6"/>
    <w:lvl w:ilvl="0" w:tplc="2F6CD0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3A9E123A"/>
    <w:multiLevelType w:val="hybridMultilevel"/>
    <w:tmpl w:val="35322388"/>
    <w:lvl w:ilvl="0" w:tplc="847A9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CF3B0E"/>
    <w:multiLevelType w:val="hybridMultilevel"/>
    <w:tmpl w:val="003A2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774739"/>
    <w:multiLevelType w:val="hybridMultilevel"/>
    <w:tmpl w:val="5644C5D4"/>
    <w:name w:val="WW8Num292"/>
    <w:lvl w:ilvl="0" w:tplc="01F0CE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BA59DE"/>
    <w:multiLevelType w:val="hybridMultilevel"/>
    <w:tmpl w:val="E44A738E"/>
    <w:lvl w:ilvl="0" w:tplc="CC020D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3E032FBD"/>
    <w:multiLevelType w:val="hybridMultilevel"/>
    <w:tmpl w:val="27E4B93A"/>
    <w:lvl w:ilvl="0" w:tplc="CC020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9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0012798"/>
    <w:multiLevelType w:val="hybridMultilevel"/>
    <w:tmpl w:val="7D688268"/>
    <w:lvl w:ilvl="0" w:tplc="D02CE5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D60D84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6B5E42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8845EA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9539B7"/>
    <w:multiLevelType w:val="hybridMultilevel"/>
    <w:tmpl w:val="B74457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1ED72AE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4E7CC9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8E7F6A"/>
    <w:multiLevelType w:val="hybridMultilevel"/>
    <w:tmpl w:val="3878A88E"/>
    <w:lvl w:ilvl="0" w:tplc="A4B6569C">
      <w:start w:val="1"/>
      <w:numFmt w:val="decimal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377617D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E20823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F5BA3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E65F86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4B5EF9"/>
    <w:multiLevelType w:val="hybridMultilevel"/>
    <w:tmpl w:val="59EADE78"/>
    <w:lvl w:ilvl="0" w:tplc="4B3212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304B2"/>
    <w:multiLevelType w:val="hybridMultilevel"/>
    <w:tmpl w:val="82E4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810CDA"/>
    <w:multiLevelType w:val="hybridMultilevel"/>
    <w:tmpl w:val="65225B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473043CC"/>
    <w:multiLevelType w:val="hybridMultilevel"/>
    <w:tmpl w:val="F772852A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F06E69"/>
    <w:multiLevelType w:val="hybridMultilevel"/>
    <w:tmpl w:val="F3689698"/>
    <w:lvl w:ilvl="0" w:tplc="084A5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3C22CF"/>
    <w:multiLevelType w:val="hybridMultilevel"/>
    <w:tmpl w:val="73C4B556"/>
    <w:lvl w:ilvl="0" w:tplc="D2C678F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8812C7"/>
    <w:multiLevelType w:val="hybridMultilevel"/>
    <w:tmpl w:val="265E4A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4B204880"/>
    <w:multiLevelType w:val="hybridMultilevel"/>
    <w:tmpl w:val="1FD0C158"/>
    <w:lvl w:ilvl="0" w:tplc="4058E7FC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0">
    <w:nsid w:val="4B4E3187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C0524D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15482D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7A69D9"/>
    <w:multiLevelType w:val="hybridMultilevel"/>
    <w:tmpl w:val="727A46B4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A31A82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841944"/>
    <w:multiLevelType w:val="singleLevel"/>
    <w:tmpl w:val="BB68224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0"/>
      </w:rPr>
    </w:lvl>
  </w:abstractNum>
  <w:abstractNum w:abstractNumId="106">
    <w:nsid w:val="508834AA"/>
    <w:multiLevelType w:val="hybridMultilevel"/>
    <w:tmpl w:val="5B14668E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7">
    <w:nsid w:val="508E221B"/>
    <w:multiLevelType w:val="hybridMultilevel"/>
    <w:tmpl w:val="4AE48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8">
    <w:nsid w:val="53953694"/>
    <w:multiLevelType w:val="hybridMultilevel"/>
    <w:tmpl w:val="0C28C480"/>
    <w:lvl w:ilvl="0" w:tplc="2C9CB5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3DC61E6"/>
    <w:multiLevelType w:val="hybridMultilevel"/>
    <w:tmpl w:val="ED905C66"/>
    <w:name w:val="WW8Num243"/>
    <w:lvl w:ilvl="0" w:tplc="580C2CC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4A75240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6901544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FE5A5E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163567"/>
    <w:multiLevelType w:val="hybridMultilevel"/>
    <w:tmpl w:val="218A0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A4A09DC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CF6E6D"/>
    <w:multiLevelType w:val="hybridMultilevel"/>
    <w:tmpl w:val="1C148360"/>
    <w:lvl w:ilvl="0" w:tplc="CC020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6">
    <w:nsid w:val="5CEF1875"/>
    <w:multiLevelType w:val="hybridMultilevel"/>
    <w:tmpl w:val="BE9861A2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7">
    <w:nsid w:val="5D332A64"/>
    <w:multiLevelType w:val="hybridMultilevel"/>
    <w:tmpl w:val="BD306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4C0534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741A33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7A6F21"/>
    <w:multiLevelType w:val="hybridMultilevel"/>
    <w:tmpl w:val="DB562D9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605001"/>
    <w:multiLevelType w:val="hybridMultilevel"/>
    <w:tmpl w:val="E27EAA04"/>
    <w:lvl w:ilvl="0" w:tplc="04150013">
      <w:start w:val="1"/>
      <w:numFmt w:val="upperRoman"/>
      <w:lvlText w:val="%1."/>
      <w:lvlJc w:val="righ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2">
    <w:nsid w:val="62E536D8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572D20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8C0A25"/>
    <w:multiLevelType w:val="hybridMultilevel"/>
    <w:tmpl w:val="BBDC722C"/>
    <w:lvl w:ilvl="0" w:tplc="CC020D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5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6">
    <w:nsid w:val="667B38A3"/>
    <w:multiLevelType w:val="hybridMultilevel"/>
    <w:tmpl w:val="1508328C"/>
    <w:lvl w:ilvl="0" w:tplc="97C62D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9C6D9C"/>
    <w:multiLevelType w:val="hybridMultilevel"/>
    <w:tmpl w:val="8F9AA0B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ACA1714"/>
    <w:multiLevelType w:val="hybridMultilevel"/>
    <w:tmpl w:val="218A0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AEF3302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136282"/>
    <w:multiLevelType w:val="hybridMultilevel"/>
    <w:tmpl w:val="E41248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>
    <w:nsid w:val="6C553A81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32">
    <w:nsid w:val="6DA22715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E2A1D1C"/>
    <w:multiLevelType w:val="hybridMultilevel"/>
    <w:tmpl w:val="DD905DF8"/>
    <w:lvl w:ilvl="0" w:tplc="822C743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3941D2"/>
    <w:multiLevelType w:val="hybridMultilevel"/>
    <w:tmpl w:val="95CE6B34"/>
    <w:name w:val="WW8Num52"/>
    <w:lvl w:ilvl="0" w:tplc="EACE769C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7E3789"/>
    <w:multiLevelType w:val="hybridMultilevel"/>
    <w:tmpl w:val="66E6FF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>
    <w:nsid w:val="70B469A1"/>
    <w:multiLevelType w:val="hybridMultilevel"/>
    <w:tmpl w:val="218A0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1D952DD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4057DE"/>
    <w:multiLevelType w:val="hybridMultilevel"/>
    <w:tmpl w:val="32CAE148"/>
    <w:name w:val="WW8Num2422"/>
    <w:lvl w:ilvl="0" w:tplc="096CC5F6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386DE4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723B95"/>
    <w:multiLevelType w:val="hybridMultilevel"/>
    <w:tmpl w:val="F0DA6000"/>
    <w:lvl w:ilvl="0" w:tplc="90EC51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DD680A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63F31E2"/>
    <w:multiLevelType w:val="hybridMultilevel"/>
    <w:tmpl w:val="C1C6744A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8A77EDA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8B33821"/>
    <w:multiLevelType w:val="hybridMultilevel"/>
    <w:tmpl w:val="9EAA8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>
    <w:nsid w:val="79271872"/>
    <w:multiLevelType w:val="hybridMultilevel"/>
    <w:tmpl w:val="E0DE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>
    <w:nsid w:val="7B622688"/>
    <w:multiLevelType w:val="hybridMultilevel"/>
    <w:tmpl w:val="EB42D5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>
    <w:nsid w:val="7C1D3E03"/>
    <w:multiLevelType w:val="hybridMultilevel"/>
    <w:tmpl w:val="664AA4C4"/>
    <w:lvl w:ilvl="0" w:tplc="A030C6C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C3C540E"/>
    <w:multiLevelType w:val="hybridMultilevel"/>
    <w:tmpl w:val="EE5E3E86"/>
    <w:lvl w:ilvl="0" w:tplc="D18452F4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51">
    <w:nsid w:val="7C504B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2">
    <w:nsid w:val="7CB74E39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DC625A"/>
    <w:multiLevelType w:val="hybridMultilevel"/>
    <w:tmpl w:val="D15EBB86"/>
    <w:lvl w:ilvl="0" w:tplc="CC020D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4">
    <w:nsid w:val="7EB70070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F24A01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8"/>
  </w:num>
  <w:num w:numId="10">
    <w:abstractNumId w:val="151"/>
  </w:num>
  <w:num w:numId="11">
    <w:abstractNumId w:val="121"/>
  </w:num>
  <w:num w:numId="12">
    <w:abstractNumId w:val="144"/>
  </w:num>
  <w:num w:numId="13">
    <w:abstractNumId w:val="94"/>
  </w:num>
  <w:num w:numId="14">
    <w:abstractNumId w:val="96"/>
  </w:num>
  <w:num w:numId="15">
    <w:abstractNumId w:val="17"/>
  </w:num>
  <w:num w:numId="16">
    <w:abstractNumId w:val="148"/>
  </w:num>
  <w:num w:numId="17">
    <w:abstractNumId w:val="32"/>
  </w:num>
  <w:num w:numId="18">
    <w:abstractNumId w:val="125"/>
  </w:num>
  <w:num w:numId="19">
    <w:abstractNumId w:val="146"/>
  </w:num>
  <w:num w:numId="20">
    <w:abstractNumId w:val="29"/>
  </w:num>
  <w:num w:numId="21">
    <w:abstractNumId w:val="79"/>
  </w:num>
  <w:num w:numId="22">
    <w:abstractNumId w:val="74"/>
  </w:num>
  <w:num w:numId="23">
    <w:abstractNumId w:val="84"/>
  </w:num>
  <w:num w:numId="24">
    <w:abstractNumId w:val="124"/>
  </w:num>
  <w:num w:numId="25">
    <w:abstractNumId w:val="24"/>
  </w:num>
  <w:num w:numId="26">
    <w:abstractNumId w:val="20"/>
  </w:num>
  <w:num w:numId="27">
    <w:abstractNumId w:val="104"/>
  </w:num>
  <w:num w:numId="28">
    <w:abstractNumId w:val="16"/>
  </w:num>
  <w:num w:numId="29">
    <w:abstractNumId w:val="110"/>
  </w:num>
  <w:num w:numId="30">
    <w:abstractNumId w:val="49"/>
  </w:num>
  <w:num w:numId="31">
    <w:abstractNumId w:val="43"/>
  </w:num>
  <w:num w:numId="32">
    <w:abstractNumId w:val="19"/>
  </w:num>
  <w:num w:numId="33">
    <w:abstractNumId w:val="95"/>
  </w:num>
  <w:num w:numId="34">
    <w:abstractNumId w:val="28"/>
  </w:num>
  <w:num w:numId="35">
    <w:abstractNumId w:val="39"/>
  </w:num>
  <w:num w:numId="36">
    <w:abstractNumId w:val="42"/>
  </w:num>
  <w:num w:numId="37">
    <w:abstractNumId w:val="55"/>
  </w:num>
  <w:num w:numId="38">
    <w:abstractNumId w:val="103"/>
  </w:num>
  <w:num w:numId="39">
    <w:abstractNumId w:val="141"/>
  </w:num>
  <w:num w:numId="40">
    <w:abstractNumId w:val="116"/>
  </w:num>
  <w:num w:numId="41">
    <w:abstractNumId w:val="40"/>
  </w:num>
  <w:num w:numId="42">
    <w:abstractNumId w:val="81"/>
  </w:num>
  <w:num w:numId="43">
    <w:abstractNumId w:val="155"/>
  </w:num>
  <w:num w:numId="44">
    <w:abstractNumId w:val="44"/>
  </w:num>
  <w:num w:numId="45">
    <w:abstractNumId w:val="129"/>
  </w:num>
  <w:num w:numId="46">
    <w:abstractNumId w:val="106"/>
  </w:num>
  <w:num w:numId="47">
    <w:abstractNumId w:val="90"/>
  </w:num>
  <w:num w:numId="48">
    <w:abstractNumId w:val="27"/>
  </w:num>
  <w:num w:numId="49">
    <w:abstractNumId w:val="21"/>
  </w:num>
  <w:num w:numId="50">
    <w:abstractNumId w:val="83"/>
  </w:num>
  <w:num w:numId="51">
    <w:abstractNumId w:val="86"/>
  </w:num>
  <w:num w:numId="52">
    <w:abstractNumId w:val="67"/>
  </w:num>
  <w:num w:numId="53">
    <w:abstractNumId w:val="114"/>
  </w:num>
  <w:num w:numId="54">
    <w:abstractNumId w:val="123"/>
  </w:num>
  <w:num w:numId="55">
    <w:abstractNumId w:val="132"/>
  </w:num>
  <w:num w:numId="56">
    <w:abstractNumId w:val="137"/>
  </w:num>
  <w:num w:numId="57">
    <w:abstractNumId w:val="102"/>
  </w:num>
  <w:num w:numId="58">
    <w:abstractNumId w:val="6"/>
  </w:num>
  <w:num w:numId="59">
    <w:abstractNumId w:val="108"/>
  </w:num>
  <w:num w:numId="60">
    <w:abstractNumId w:val="59"/>
  </w:num>
  <w:num w:numId="61">
    <w:abstractNumId w:val="131"/>
  </w:num>
  <w:num w:numId="62">
    <w:abstractNumId w:val="80"/>
  </w:num>
  <w:num w:numId="63">
    <w:abstractNumId w:val="64"/>
  </w:num>
  <w:num w:numId="64">
    <w:abstractNumId w:val="51"/>
  </w:num>
  <w:num w:numId="65">
    <w:abstractNumId w:val="52"/>
  </w:num>
  <w:num w:numId="66">
    <w:abstractNumId w:val="118"/>
  </w:num>
  <w:num w:numId="67">
    <w:abstractNumId w:val="112"/>
  </w:num>
  <w:num w:numId="68">
    <w:abstractNumId w:val="89"/>
  </w:num>
  <w:num w:numId="69">
    <w:abstractNumId w:val="82"/>
  </w:num>
  <w:num w:numId="70">
    <w:abstractNumId w:val="54"/>
  </w:num>
  <w:num w:numId="71">
    <w:abstractNumId w:val="113"/>
  </w:num>
  <w:num w:numId="72">
    <w:abstractNumId w:val="97"/>
  </w:num>
  <w:num w:numId="73">
    <w:abstractNumId w:val="136"/>
  </w:num>
  <w:num w:numId="74">
    <w:abstractNumId w:val="128"/>
  </w:num>
  <w:num w:numId="75">
    <w:abstractNumId w:val="47"/>
  </w:num>
  <w:num w:numId="76">
    <w:abstractNumId w:val="145"/>
  </w:num>
  <w:num w:numId="77">
    <w:abstractNumId w:val="22"/>
  </w:num>
  <w:num w:numId="78">
    <w:abstractNumId w:val="25"/>
  </w:num>
  <w:num w:numId="79">
    <w:abstractNumId w:val="70"/>
  </w:num>
  <w:num w:numId="80">
    <w:abstractNumId w:val="53"/>
  </w:num>
  <w:num w:numId="81">
    <w:abstractNumId w:val="85"/>
  </w:num>
  <w:num w:numId="82">
    <w:abstractNumId w:val="111"/>
  </w:num>
  <w:num w:numId="83">
    <w:abstractNumId w:val="139"/>
  </w:num>
  <w:num w:numId="84">
    <w:abstractNumId w:val="50"/>
  </w:num>
  <w:num w:numId="85">
    <w:abstractNumId w:val="15"/>
  </w:num>
  <w:num w:numId="86">
    <w:abstractNumId w:val="63"/>
  </w:num>
  <w:num w:numId="87">
    <w:abstractNumId w:val="119"/>
  </w:num>
  <w:num w:numId="88">
    <w:abstractNumId w:val="120"/>
  </w:num>
  <w:num w:numId="89">
    <w:abstractNumId w:val="152"/>
  </w:num>
  <w:num w:numId="90">
    <w:abstractNumId w:val="122"/>
  </w:num>
  <w:num w:numId="91">
    <w:abstractNumId w:val="154"/>
  </w:num>
  <w:num w:numId="92">
    <w:abstractNumId w:val="60"/>
  </w:num>
  <w:num w:numId="93">
    <w:abstractNumId w:val="30"/>
  </w:num>
  <w:num w:numId="94">
    <w:abstractNumId w:val="62"/>
  </w:num>
  <w:num w:numId="95">
    <w:abstractNumId w:val="143"/>
  </w:num>
  <w:num w:numId="96">
    <w:abstractNumId w:val="91"/>
  </w:num>
  <w:num w:numId="97">
    <w:abstractNumId w:val="92"/>
  </w:num>
  <w:num w:numId="98">
    <w:abstractNumId w:val="73"/>
  </w:num>
  <w:num w:numId="99">
    <w:abstractNumId w:val="38"/>
  </w:num>
  <w:num w:numId="100">
    <w:abstractNumId w:val="127"/>
  </w:num>
  <w:num w:numId="101">
    <w:abstractNumId w:val="147"/>
  </w:num>
  <w:num w:numId="102">
    <w:abstractNumId w:val="72"/>
  </w:num>
  <w:num w:numId="103">
    <w:abstractNumId w:val="126"/>
  </w:num>
  <w:num w:numId="104">
    <w:abstractNumId w:val="77"/>
  </w:num>
  <w:num w:numId="105">
    <w:abstractNumId w:val="37"/>
  </w:num>
  <w:num w:numId="106">
    <w:abstractNumId w:val="57"/>
  </w:num>
  <w:num w:numId="107">
    <w:abstractNumId w:val="87"/>
  </w:num>
  <w:num w:numId="108">
    <w:abstractNumId w:val="31"/>
  </w:num>
  <w:num w:numId="109">
    <w:abstractNumId w:val="71"/>
  </w:num>
  <w:num w:numId="110">
    <w:abstractNumId w:val="93"/>
  </w:num>
  <w:num w:numId="111">
    <w:abstractNumId w:val="107"/>
  </w:num>
  <w:num w:numId="112">
    <w:abstractNumId w:val="117"/>
  </w:num>
  <w:num w:numId="113">
    <w:abstractNumId w:val="69"/>
  </w:num>
  <w:num w:numId="114">
    <w:abstractNumId w:val="46"/>
  </w:num>
  <w:num w:numId="115">
    <w:abstractNumId w:val="68"/>
  </w:num>
  <w:num w:numId="116">
    <w:abstractNumId w:val="34"/>
  </w:num>
  <w:num w:numId="117">
    <w:abstractNumId w:val="45"/>
  </w:num>
  <w:num w:numId="118">
    <w:abstractNumId w:val="61"/>
  </w:num>
  <w:num w:numId="119">
    <w:abstractNumId w:val="23"/>
  </w:num>
  <w:num w:numId="120">
    <w:abstractNumId w:val="135"/>
  </w:num>
  <w:num w:numId="121">
    <w:abstractNumId w:val="35"/>
  </w:num>
  <w:num w:numId="122">
    <w:abstractNumId w:val="58"/>
  </w:num>
  <w:num w:numId="123">
    <w:abstractNumId w:val="153"/>
  </w:num>
  <w:num w:numId="124">
    <w:abstractNumId w:val="75"/>
  </w:num>
  <w:num w:numId="125">
    <w:abstractNumId w:val="65"/>
  </w:num>
  <w:num w:numId="126">
    <w:abstractNumId w:val="99"/>
  </w:num>
  <w:num w:numId="127">
    <w:abstractNumId w:val="130"/>
  </w:num>
  <w:num w:numId="128">
    <w:abstractNumId w:val="66"/>
  </w:num>
  <w:num w:numId="129">
    <w:abstractNumId w:val="101"/>
  </w:num>
  <w:num w:numId="130">
    <w:abstractNumId w:val="100"/>
  </w:num>
  <w:num w:numId="131">
    <w:abstractNumId w:val="88"/>
  </w:num>
  <w:num w:numId="132">
    <w:abstractNumId w:val="48"/>
  </w:num>
  <w:num w:numId="133">
    <w:abstractNumId w:val="56"/>
  </w:num>
  <w:num w:numId="134">
    <w:abstractNumId w:val="140"/>
  </w:num>
  <w:num w:numId="135">
    <w:abstractNumId w:val="41"/>
  </w:num>
  <w:num w:numId="136">
    <w:abstractNumId w:val="98"/>
  </w:num>
  <w:num w:numId="137">
    <w:abstractNumId w:val="36"/>
  </w:num>
  <w:num w:numId="138">
    <w:abstractNumId w:val="149"/>
  </w:num>
  <w:num w:numId="139">
    <w:abstractNumId w:val="26"/>
  </w:num>
  <w:num w:numId="140">
    <w:abstractNumId w:val="142"/>
  </w:num>
  <w:num w:numId="141">
    <w:abstractNumId w:val="78"/>
  </w:num>
  <w:num w:numId="142">
    <w:abstractNumId w:val="33"/>
  </w:num>
  <w:num w:numId="143">
    <w:abstractNumId w:val="105"/>
  </w:num>
  <w:num w:numId="144">
    <w:abstractNumId w:val="133"/>
  </w:num>
  <w:num w:numId="145">
    <w:abstractNumId w:val="115"/>
  </w:num>
  <w:num w:numId="146">
    <w:abstractNumId w:val="150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345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3339"/>
    <w:rsid w:val="00000925"/>
    <w:rsid w:val="00002735"/>
    <w:rsid w:val="00002752"/>
    <w:rsid w:val="00002F95"/>
    <w:rsid w:val="00003C94"/>
    <w:rsid w:val="00003D45"/>
    <w:rsid w:val="000054C3"/>
    <w:rsid w:val="00005E30"/>
    <w:rsid w:val="00006BEF"/>
    <w:rsid w:val="00011F98"/>
    <w:rsid w:val="000136E4"/>
    <w:rsid w:val="000174EB"/>
    <w:rsid w:val="0002245F"/>
    <w:rsid w:val="00024E48"/>
    <w:rsid w:val="00027F43"/>
    <w:rsid w:val="00030007"/>
    <w:rsid w:val="000301C4"/>
    <w:rsid w:val="000303F4"/>
    <w:rsid w:val="0004313F"/>
    <w:rsid w:val="00046578"/>
    <w:rsid w:val="00051B2B"/>
    <w:rsid w:val="00053CF4"/>
    <w:rsid w:val="00056F94"/>
    <w:rsid w:val="000576F8"/>
    <w:rsid w:val="00060486"/>
    <w:rsid w:val="0006117B"/>
    <w:rsid w:val="00065079"/>
    <w:rsid w:val="00072579"/>
    <w:rsid w:val="00073273"/>
    <w:rsid w:val="000742AD"/>
    <w:rsid w:val="000742E3"/>
    <w:rsid w:val="00077545"/>
    <w:rsid w:val="00077E48"/>
    <w:rsid w:val="00080CFF"/>
    <w:rsid w:val="00083B3E"/>
    <w:rsid w:val="00086534"/>
    <w:rsid w:val="00087DA6"/>
    <w:rsid w:val="0009035F"/>
    <w:rsid w:val="00090AAA"/>
    <w:rsid w:val="00097F0D"/>
    <w:rsid w:val="000A06B1"/>
    <w:rsid w:val="000A0AE5"/>
    <w:rsid w:val="000A2C97"/>
    <w:rsid w:val="000A4EB4"/>
    <w:rsid w:val="000B18CC"/>
    <w:rsid w:val="000B38A3"/>
    <w:rsid w:val="000B4E7B"/>
    <w:rsid w:val="000C1F61"/>
    <w:rsid w:val="000C20BB"/>
    <w:rsid w:val="000C4CFC"/>
    <w:rsid w:val="000C4EE0"/>
    <w:rsid w:val="000C733A"/>
    <w:rsid w:val="000C7BF9"/>
    <w:rsid w:val="000D3DFE"/>
    <w:rsid w:val="000D46A1"/>
    <w:rsid w:val="000E41ED"/>
    <w:rsid w:val="000F0E4B"/>
    <w:rsid w:val="000F18FA"/>
    <w:rsid w:val="000F2B9F"/>
    <w:rsid w:val="000F2E82"/>
    <w:rsid w:val="000F5CE3"/>
    <w:rsid w:val="000F6153"/>
    <w:rsid w:val="001042AD"/>
    <w:rsid w:val="00106B8C"/>
    <w:rsid w:val="00107CDC"/>
    <w:rsid w:val="00111620"/>
    <w:rsid w:val="001135EC"/>
    <w:rsid w:val="00121549"/>
    <w:rsid w:val="001246ED"/>
    <w:rsid w:val="00125737"/>
    <w:rsid w:val="0012730C"/>
    <w:rsid w:val="00130C95"/>
    <w:rsid w:val="00131AA0"/>
    <w:rsid w:val="001342D3"/>
    <w:rsid w:val="001344AC"/>
    <w:rsid w:val="00142290"/>
    <w:rsid w:val="001440E6"/>
    <w:rsid w:val="00151E64"/>
    <w:rsid w:val="00153234"/>
    <w:rsid w:val="001532E7"/>
    <w:rsid w:val="00156DBB"/>
    <w:rsid w:val="00156ECA"/>
    <w:rsid w:val="00157102"/>
    <w:rsid w:val="001627D2"/>
    <w:rsid w:val="00162EAD"/>
    <w:rsid w:val="00175359"/>
    <w:rsid w:val="00175C11"/>
    <w:rsid w:val="001819F6"/>
    <w:rsid w:val="00181E6B"/>
    <w:rsid w:val="0018268F"/>
    <w:rsid w:val="00184D12"/>
    <w:rsid w:val="001920EF"/>
    <w:rsid w:val="0019238E"/>
    <w:rsid w:val="00193770"/>
    <w:rsid w:val="001A3236"/>
    <w:rsid w:val="001A4D8A"/>
    <w:rsid w:val="001B1698"/>
    <w:rsid w:val="001B2FD7"/>
    <w:rsid w:val="001B5612"/>
    <w:rsid w:val="001B68FA"/>
    <w:rsid w:val="001C3339"/>
    <w:rsid w:val="001C483A"/>
    <w:rsid w:val="001C5D43"/>
    <w:rsid w:val="001C6C49"/>
    <w:rsid w:val="001C6F60"/>
    <w:rsid w:val="001D046C"/>
    <w:rsid w:val="001D3787"/>
    <w:rsid w:val="001D6BD9"/>
    <w:rsid w:val="001E135B"/>
    <w:rsid w:val="001E1E75"/>
    <w:rsid w:val="001F0357"/>
    <w:rsid w:val="001F36AB"/>
    <w:rsid w:val="001F500D"/>
    <w:rsid w:val="001F50E9"/>
    <w:rsid w:val="001F68BD"/>
    <w:rsid w:val="001F6D10"/>
    <w:rsid w:val="001F6D89"/>
    <w:rsid w:val="001F792C"/>
    <w:rsid w:val="001F7A9A"/>
    <w:rsid w:val="00201159"/>
    <w:rsid w:val="002030F0"/>
    <w:rsid w:val="00204CD3"/>
    <w:rsid w:val="002063F4"/>
    <w:rsid w:val="002067A1"/>
    <w:rsid w:val="002102C4"/>
    <w:rsid w:val="0021111A"/>
    <w:rsid w:val="00211CF8"/>
    <w:rsid w:val="00215C79"/>
    <w:rsid w:val="0022249A"/>
    <w:rsid w:val="00227965"/>
    <w:rsid w:val="00232FCC"/>
    <w:rsid w:val="00233005"/>
    <w:rsid w:val="00235CBE"/>
    <w:rsid w:val="0024720A"/>
    <w:rsid w:val="0024751C"/>
    <w:rsid w:val="00254A48"/>
    <w:rsid w:val="002563BD"/>
    <w:rsid w:val="00264864"/>
    <w:rsid w:val="00280A08"/>
    <w:rsid w:val="00290234"/>
    <w:rsid w:val="00295078"/>
    <w:rsid w:val="00295593"/>
    <w:rsid w:val="002958CC"/>
    <w:rsid w:val="002A007A"/>
    <w:rsid w:val="002A0D6B"/>
    <w:rsid w:val="002A4A1A"/>
    <w:rsid w:val="002A4CDE"/>
    <w:rsid w:val="002A7D32"/>
    <w:rsid w:val="002B100C"/>
    <w:rsid w:val="002B7898"/>
    <w:rsid w:val="002B7B6C"/>
    <w:rsid w:val="002C26F8"/>
    <w:rsid w:val="002C77A8"/>
    <w:rsid w:val="002D1DF0"/>
    <w:rsid w:val="002D5559"/>
    <w:rsid w:val="002D57FE"/>
    <w:rsid w:val="002D64C3"/>
    <w:rsid w:val="002E0F61"/>
    <w:rsid w:val="002E169E"/>
    <w:rsid w:val="002E3481"/>
    <w:rsid w:val="002E782D"/>
    <w:rsid w:val="002F0590"/>
    <w:rsid w:val="002F4177"/>
    <w:rsid w:val="002F5A48"/>
    <w:rsid w:val="00302049"/>
    <w:rsid w:val="00306313"/>
    <w:rsid w:val="00307873"/>
    <w:rsid w:val="003116D0"/>
    <w:rsid w:val="003146ED"/>
    <w:rsid w:val="00320651"/>
    <w:rsid w:val="00324766"/>
    <w:rsid w:val="003276FA"/>
    <w:rsid w:val="00330431"/>
    <w:rsid w:val="00330F02"/>
    <w:rsid w:val="00332EA3"/>
    <w:rsid w:val="00334F33"/>
    <w:rsid w:val="00335CA8"/>
    <w:rsid w:val="00340086"/>
    <w:rsid w:val="0034229F"/>
    <w:rsid w:val="00342912"/>
    <w:rsid w:val="0034503B"/>
    <w:rsid w:val="00346F7E"/>
    <w:rsid w:val="003502B4"/>
    <w:rsid w:val="0035622F"/>
    <w:rsid w:val="003571BE"/>
    <w:rsid w:val="00360193"/>
    <w:rsid w:val="0036237F"/>
    <w:rsid w:val="003647F5"/>
    <w:rsid w:val="00366F86"/>
    <w:rsid w:val="00367C25"/>
    <w:rsid w:val="00370305"/>
    <w:rsid w:val="00373D3F"/>
    <w:rsid w:val="0037443A"/>
    <w:rsid w:val="00377B76"/>
    <w:rsid w:val="0038126B"/>
    <w:rsid w:val="00385122"/>
    <w:rsid w:val="00386DE6"/>
    <w:rsid w:val="00394047"/>
    <w:rsid w:val="003A48FB"/>
    <w:rsid w:val="003A5164"/>
    <w:rsid w:val="003B0AB4"/>
    <w:rsid w:val="003B55AE"/>
    <w:rsid w:val="003B6C40"/>
    <w:rsid w:val="003C023D"/>
    <w:rsid w:val="003C654C"/>
    <w:rsid w:val="003C6753"/>
    <w:rsid w:val="003C6791"/>
    <w:rsid w:val="003D08AA"/>
    <w:rsid w:val="003D0DD3"/>
    <w:rsid w:val="003D15E5"/>
    <w:rsid w:val="003D2859"/>
    <w:rsid w:val="003D291B"/>
    <w:rsid w:val="003D3EFA"/>
    <w:rsid w:val="003D5469"/>
    <w:rsid w:val="003E0371"/>
    <w:rsid w:val="003E1D11"/>
    <w:rsid w:val="003E33C0"/>
    <w:rsid w:val="00400BDF"/>
    <w:rsid w:val="00403A63"/>
    <w:rsid w:val="00404CF4"/>
    <w:rsid w:val="0040698A"/>
    <w:rsid w:val="00416446"/>
    <w:rsid w:val="00421C1C"/>
    <w:rsid w:val="00423CCD"/>
    <w:rsid w:val="00430B59"/>
    <w:rsid w:val="00436E37"/>
    <w:rsid w:val="004430C6"/>
    <w:rsid w:val="0044789C"/>
    <w:rsid w:val="004502E3"/>
    <w:rsid w:val="0045253C"/>
    <w:rsid w:val="0045372F"/>
    <w:rsid w:val="0045412C"/>
    <w:rsid w:val="00454558"/>
    <w:rsid w:val="00456604"/>
    <w:rsid w:val="00457797"/>
    <w:rsid w:val="004646E6"/>
    <w:rsid w:val="00465D5E"/>
    <w:rsid w:val="00466505"/>
    <w:rsid w:val="00476D7A"/>
    <w:rsid w:val="004817C8"/>
    <w:rsid w:val="0048271D"/>
    <w:rsid w:val="00484C59"/>
    <w:rsid w:val="004866AB"/>
    <w:rsid w:val="00490510"/>
    <w:rsid w:val="004915FE"/>
    <w:rsid w:val="004932FF"/>
    <w:rsid w:val="00493559"/>
    <w:rsid w:val="00494185"/>
    <w:rsid w:val="004964CA"/>
    <w:rsid w:val="00497AAF"/>
    <w:rsid w:val="004A0520"/>
    <w:rsid w:val="004A09E8"/>
    <w:rsid w:val="004A6C67"/>
    <w:rsid w:val="004B10B5"/>
    <w:rsid w:val="004B2614"/>
    <w:rsid w:val="004B2F07"/>
    <w:rsid w:val="004B6338"/>
    <w:rsid w:val="004C052C"/>
    <w:rsid w:val="004C0BD7"/>
    <w:rsid w:val="004C2707"/>
    <w:rsid w:val="004C6AD4"/>
    <w:rsid w:val="004D23B5"/>
    <w:rsid w:val="004D6A87"/>
    <w:rsid w:val="004E3828"/>
    <w:rsid w:val="004E7713"/>
    <w:rsid w:val="004F1284"/>
    <w:rsid w:val="004F1461"/>
    <w:rsid w:val="005028E4"/>
    <w:rsid w:val="00503171"/>
    <w:rsid w:val="00503AD7"/>
    <w:rsid w:val="00505869"/>
    <w:rsid w:val="005062BA"/>
    <w:rsid w:val="00510387"/>
    <w:rsid w:val="00511BE5"/>
    <w:rsid w:val="0051253B"/>
    <w:rsid w:val="00520410"/>
    <w:rsid w:val="00521D00"/>
    <w:rsid w:val="005222EC"/>
    <w:rsid w:val="005228E7"/>
    <w:rsid w:val="00524887"/>
    <w:rsid w:val="00527B56"/>
    <w:rsid w:val="00527EC3"/>
    <w:rsid w:val="00530A4C"/>
    <w:rsid w:val="00532DFF"/>
    <w:rsid w:val="005340D0"/>
    <w:rsid w:val="00536667"/>
    <w:rsid w:val="0054353C"/>
    <w:rsid w:val="005457B9"/>
    <w:rsid w:val="005459DA"/>
    <w:rsid w:val="005550ED"/>
    <w:rsid w:val="00555E3D"/>
    <w:rsid w:val="00557ECF"/>
    <w:rsid w:val="005618ED"/>
    <w:rsid w:val="005650D5"/>
    <w:rsid w:val="00565F07"/>
    <w:rsid w:val="005661D0"/>
    <w:rsid w:val="00566EE1"/>
    <w:rsid w:val="00567FB6"/>
    <w:rsid w:val="005700CF"/>
    <w:rsid w:val="0057078D"/>
    <w:rsid w:val="00572B88"/>
    <w:rsid w:val="005760CF"/>
    <w:rsid w:val="00576D8D"/>
    <w:rsid w:val="00580422"/>
    <w:rsid w:val="00580D08"/>
    <w:rsid w:val="0058454B"/>
    <w:rsid w:val="00593BD6"/>
    <w:rsid w:val="0059524E"/>
    <w:rsid w:val="00595BF1"/>
    <w:rsid w:val="00595E63"/>
    <w:rsid w:val="00597C37"/>
    <w:rsid w:val="00597F5B"/>
    <w:rsid w:val="005A02EF"/>
    <w:rsid w:val="005A5334"/>
    <w:rsid w:val="005B24CA"/>
    <w:rsid w:val="005B24D5"/>
    <w:rsid w:val="005C1323"/>
    <w:rsid w:val="005C4536"/>
    <w:rsid w:val="005C4DA4"/>
    <w:rsid w:val="005C5D6F"/>
    <w:rsid w:val="005C7903"/>
    <w:rsid w:val="005D1808"/>
    <w:rsid w:val="005D24DE"/>
    <w:rsid w:val="005D6B1A"/>
    <w:rsid w:val="005E0DFE"/>
    <w:rsid w:val="005E36CF"/>
    <w:rsid w:val="005E5869"/>
    <w:rsid w:val="005E63EA"/>
    <w:rsid w:val="005F1229"/>
    <w:rsid w:val="005F6B59"/>
    <w:rsid w:val="00615358"/>
    <w:rsid w:val="00616016"/>
    <w:rsid w:val="0061673A"/>
    <w:rsid w:val="00617454"/>
    <w:rsid w:val="00622521"/>
    <w:rsid w:val="00622F49"/>
    <w:rsid w:val="00637641"/>
    <w:rsid w:val="006407B3"/>
    <w:rsid w:val="00644FB3"/>
    <w:rsid w:val="00646831"/>
    <w:rsid w:val="00646C98"/>
    <w:rsid w:val="00651542"/>
    <w:rsid w:val="00663906"/>
    <w:rsid w:val="0066435D"/>
    <w:rsid w:val="00666EE0"/>
    <w:rsid w:val="006671CC"/>
    <w:rsid w:val="006716F8"/>
    <w:rsid w:val="0067262C"/>
    <w:rsid w:val="0067372F"/>
    <w:rsid w:val="0067484B"/>
    <w:rsid w:val="00674C3F"/>
    <w:rsid w:val="0068365F"/>
    <w:rsid w:val="006858C2"/>
    <w:rsid w:val="0069225B"/>
    <w:rsid w:val="0069453B"/>
    <w:rsid w:val="00695BD2"/>
    <w:rsid w:val="0069632F"/>
    <w:rsid w:val="00697507"/>
    <w:rsid w:val="00697DBA"/>
    <w:rsid w:val="006A045F"/>
    <w:rsid w:val="006A0C3A"/>
    <w:rsid w:val="006A178E"/>
    <w:rsid w:val="006A79F2"/>
    <w:rsid w:val="006A7E6F"/>
    <w:rsid w:val="006A7F77"/>
    <w:rsid w:val="006B0320"/>
    <w:rsid w:val="006B17D9"/>
    <w:rsid w:val="006B2BB4"/>
    <w:rsid w:val="006B3429"/>
    <w:rsid w:val="006B6462"/>
    <w:rsid w:val="006C2A8F"/>
    <w:rsid w:val="006C5B03"/>
    <w:rsid w:val="006C65CE"/>
    <w:rsid w:val="006D2724"/>
    <w:rsid w:val="006D6906"/>
    <w:rsid w:val="006E14A8"/>
    <w:rsid w:val="006E231D"/>
    <w:rsid w:val="006E6C85"/>
    <w:rsid w:val="006F51BB"/>
    <w:rsid w:val="006F532E"/>
    <w:rsid w:val="007005A3"/>
    <w:rsid w:val="00703CD0"/>
    <w:rsid w:val="00703DE2"/>
    <w:rsid w:val="007055BD"/>
    <w:rsid w:val="0070711A"/>
    <w:rsid w:val="007076A9"/>
    <w:rsid w:val="00717A17"/>
    <w:rsid w:val="00720884"/>
    <w:rsid w:val="00720D5C"/>
    <w:rsid w:val="00723250"/>
    <w:rsid w:val="0072359E"/>
    <w:rsid w:val="0072368D"/>
    <w:rsid w:val="00723D75"/>
    <w:rsid w:val="00725A90"/>
    <w:rsid w:val="00726DBF"/>
    <w:rsid w:val="0073055D"/>
    <w:rsid w:val="00734E3F"/>
    <w:rsid w:val="00735F72"/>
    <w:rsid w:val="00742957"/>
    <w:rsid w:val="00745465"/>
    <w:rsid w:val="007454A8"/>
    <w:rsid w:val="00745F35"/>
    <w:rsid w:val="007479C7"/>
    <w:rsid w:val="00750875"/>
    <w:rsid w:val="00755B84"/>
    <w:rsid w:val="007560A7"/>
    <w:rsid w:val="00773C3A"/>
    <w:rsid w:val="007806E6"/>
    <w:rsid w:val="00782854"/>
    <w:rsid w:val="007829BB"/>
    <w:rsid w:val="00785076"/>
    <w:rsid w:val="007903B9"/>
    <w:rsid w:val="00790B86"/>
    <w:rsid w:val="00791A3C"/>
    <w:rsid w:val="00792DB4"/>
    <w:rsid w:val="007931C4"/>
    <w:rsid w:val="007A158F"/>
    <w:rsid w:val="007A2F02"/>
    <w:rsid w:val="007A527A"/>
    <w:rsid w:val="007A52DA"/>
    <w:rsid w:val="007A6827"/>
    <w:rsid w:val="007B1BE3"/>
    <w:rsid w:val="007B22D3"/>
    <w:rsid w:val="007B3846"/>
    <w:rsid w:val="007B3A7F"/>
    <w:rsid w:val="007B4BB7"/>
    <w:rsid w:val="007B5E76"/>
    <w:rsid w:val="007B5F99"/>
    <w:rsid w:val="007C2539"/>
    <w:rsid w:val="007C5485"/>
    <w:rsid w:val="007C6F9B"/>
    <w:rsid w:val="007C71D5"/>
    <w:rsid w:val="007C7AF6"/>
    <w:rsid w:val="007D41C9"/>
    <w:rsid w:val="007D4827"/>
    <w:rsid w:val="007E0E5B"/>
    <w:rsid w:val="007E2EDB"/>
    <w:rsid w:val="007E4AAA"/>
    <w:rsid w:val="007F1CA3"/>
    <w:rsid w:val="007F2205"/>
    <w:rsid w:val="007F242C"/>
    <w:rsid w:val="007F2825"/>
    <w:rsid w:val="007F3BB8"/>
    <w:rsid w:val="007F54EE"/>
    <w:rsid w:val="007F7A16"/>
    <w:rsid w:val="00802D3C"/>
    <w:rsid w:val="00803DC9"/>
    <w:rsid w:val="00806C52"/>
    <w:rsid w:val="00810760"/>
    <w:rsid w:val="00815D86"/>
    <w:rsid w:val="008166F2"/>
    <w:rsid w:val="0082099B"/>
    <w:rsid w:val="008217A7"/>
    <w:rsid w:val="00821DC6"/>
    <w:rsid w:val="008224EF"/>
    <w:rsid w:val="008264CF"/>
    <w:rsid w:val="0082714F"/>
    <w:rsid w:val="008321B0"/>
    <w:rsid w:val="00833FBC"/>
    <w:rsid w:val="00834194"/>
    <w:rsid w:val="00841D3D"/>
    <w:rsid w:val="00843054"/>
    <w:rsid w:val="00843E83"/>
    <w:rsid w:val="008442BB"/>
    <w:rsid w:val="008449B9"/>
    <w:rsid w:val="0085184A"/>
    <w:rsid w:val="00853D62"/>
    <w:rsid w:val="008550D0"/>
    <w:rsid w:val="0085596D"/>
    <w:rsid w:val="00856C19"/>
    <w:rsid w:val="0085728E"/>
    <w:rsid w:val="00860FC0"/>
    <w:rsid w:val="00861D80"/>
    <w:rsid w:val="00862C12"/>
    <w:rsid w:val="00864575"/>
    <w:rsid w:val="008666C9"/>
    <w:rsid w:val="008667C6"/>
    <w:rsid w:val="008723D2"/>
    <w:rsid w:val="00875C64"/>
    <w:rsid w:val="00883DA6"/>
    <w:rsid w:val="0088747A"/>
    <w:rsid w:val="0089053B"/>
    <w:rsid w:val="00892282"/>
    <w:rsid w:val="00892A0D"/>
    <w:rsid w:val="00892A84"/>
    <w:rsid w:val="00897D26"/>
    <w:rsid w:val="008A5159"/>
    <w:rsid w:val="008A5C2B"/>
    <w:rsid w:val="008B3C6D"/>
    <w:rsid w:val="008B487D"/>
    <w:rsid w:val="008B6F2C"/>
    <w:rsid w:val="008C136A"/>
    <w:rsid w:val="008C4F72"/>
    <w:rsid w:val="008C5B5B"/>
    <w:rsid w:val="008C6A47"/>
    <w:rsid w:val="008D31C6"/>
    <w:rsid w:val="008D34AD"/>
    <w:rsid w:val="008D5B09"/>
    <w:rsid w:val="008E09FE"/>
    <w:rsid w:val="008E0E2C"/>
    <w:rsid w:val="008E3C9D"/>
    <w:rsid w:val="008F1A73"/>
    <w:rsid w:val="008F5AEB"/>
    <w:rsid w:val="009014D4"/>
    <w:rsid w:val="009028B3"/>
    <w:rsid w:val="00902FC6"/>
    <w:rsid w:val="0090424C"/>
    <w:rsid w:val="00904D33"/>
    <w:rsid w:val="0090590D"/>
    <w:rsid w:val="0090773B"/>
    <w:rsid w:val="009146C6"/>
    <w:rsid w:val="00914F12"/>
    <w:rsid w:val="00915478"/>
    <w:rsid w:val="00923365"/>
    <w:rsid w:val="00925034"/>
    <w:rsid w:val="0092522A"/>
    <w:rsid w:val="009265C8"/>
    <w:rsid w:val="00927D85"/>
    <w:rsid w:val="00931D3F"/>
    <w:rsid w:val="009335EC"/>
    <w:rsid w:val="00935665"/>
    <w:rsid w:val="0094052C"/>
    <w:rsid w:val="00946B31"/>
    <w:rsid w:val="009537FB"/>
    <w:rsid w:val="009608FD"/>
    <w:rsid w:val="00961D96"/>
    <w:rsid w:val="00963B60"/>
    <w:rsid w:val="00967FAE"/>
    <w:rsid w:val="0097103C"/>
    <w:rsid w:val="00975159"/>
    <w:rsid w:val="00981BB0"/>
    <w:rsid w:val="009839D0"/>
    <w:rsid w:val="00985549"/>
    <w:rsid w:val="0098598E"/>
    <w:rsid w:val="009871EC"/>
    <w:rsid w:val="00992595"/>
    <w:rsid w:val="00996674"/>
    <w:rsid w:val="009A0660"/>
    <w:rsid w:val="009A102D"/>
    <w:rsid w:val="009A18A0"/>
    <w:rsid w:val="009A3E04"/>
    <w:rsid w:val="009A43DD"/>
    <w:rsid w:val="009A61F0"/>
    <w:rsid w:val="009B19B7"/>
    <w:rsid w:val="009B67F1"/>
    <w:rsid w:val="009B7857"/>
    <w:rsid w:val="009C20F3"/>
    <w:rsid w:val="009C5DBF"/>
    <w:rsid w:val="009C6859"/>
    <w:rsid w:val="009D0758"/>
    <w:rsid w:val="009D38DC"/>
    <w:rsid w:val="009D53A7"/>
    <w:rsid w:val="009E0DA8"/>
    <w:rsid w:val="009E370F"/>
    <w:rsid w:val="009E527A"/>
    <w:rsid w:val="009E52A1"/>
    <w:rsid w:val="009E79E3"/>
    <w:rsid w:val="009F1E72"/>
    <w:rsid w:val="009F2F60"/>
    <w:rsid w:val="009F3C73"/>
    <w:rsid w:val="009F679E"/>
    <w:rsid w:val="00A018E0"/>
    <w:rsid w:val="00A02F29"/>
    <w:rsid w:val="00A03C00"/>
    <w:rsid w:val="00A03D48"/>
    <w:rsid w:val="00A03FAD"/>
    <w:rsid w:val="00A11935"/>
    <w:rsid w:val="00A11B55"/>
    <w:rsid w:val="00A16B24"/>
    <w:rsid w:val="00A174BC"/>
    <w:rsid w:val="00A2422D"/>
    <w:rsid w:val="00A263EF"/>
    <w:rsid w:val="00A27081"/>
    <w:rsid w:val="00A31B00"/>
    <w:rsid w:val="00A34E14"/>
    <w:rsid w:val="00A3580A"/>
    <w:rsid w:val="00A3636D"/>
    <w:rsid w:val="00A4152A"/>
    <w:rsid w:val="00A44AA6"/>
    <w:rsid w:val="00A465CF"/>
    <w:rsid w:val="00A529D6"/>
    <w:rsid w:val="00A5443E"/>
    <w:rsid w:val="00A5511E"/>
    <w:rsid w:val="00A56AFC"/>
    <w:rsid w:val="00A56B6D"/>
    <w:rsid w:val="00A60A52"/>
    <w:rsid w:val="00A623A4"/>
    <w:rsid w:val="00A660FC"/>
    <w:rsid w:val="00A667F2"/>
    <w:rsid w:val="00A701B3"/>
    <w:rsid w:val="00A80980"/>
    <w:rsid w:val="00A812D6"/>
    <w:rsid w:val="00A85C0B"/>
    <w:rsid w:val="00A8645A"/>
    <w:rsid w:val="00A900AE"/>
    <w:rsid w:val="00A909E0"/>
    <w:rsid w:val="00A91F1E"/>
    <w:rsid w:val="00A94D84"/>
    <w:rsid w:val="00A963EC"/>
    <w:rsid w:val="00A96E91"/>
    <w:rsid w:val="00AA0950"/>
    <w:rsid w:val="00AA10E6"/>
    <w:rsid w:val="00AA18D9"/>
    <w:rsid w:val="00AA1BCD"/>
    <w:rsid w:val="00AA39F2"/>
    <w:rsid w:val="00AA6F33"/>
    <w:rsid w:val="00AB1094"/>
    <w:rsid w:val="00AB116B"/>
    <w:rsid w:val="00AB4DA5"/>
    <w:rsid w:val="00AB5393"/>
    <w:rsid w:val="00AB61D3"/>
    <w:rsid w:val="00AC01BC"/>
    <w:rsid w:val="00AC0DC9"/>
    <w:rsid w:val="00AC16D9"/>
    <w:rsid w:val="00AC6697"/>
    <w:rsid w:val="00AD5C17"/>
    <w:rsid w:val="00AD7066"/>
    <w:rsid w:val="00AE0696"/>
    <w:rsid w:val="00AE18FA"/>
    <w:rsid w:val="00AE431E"/>
    <w:rsid w:val="00AF68A2"/>
    <w:rsid w:val="00B01795"/>
    <w:rsid w:val="00B01D72"/>
    <w:rsid w:val="00B03B0B"/>
    <w:rsid w:val="00B04349"/>
    <w:rsid w:val="00B05460"/>
    <w:rsid w:val="00B05AFD"/>
    <w:rsid w:val="00B05B5E"/>
    <w:rsid w:val="00B06692"/>
    <w:rsid w:val="00B1182E"/>
    <w:rsid w:val="00B163B3"/>
    <w:rsid w:val="00B2050A"/>
    <w:rsid w:val="00B241AA"/>
    <w:rsid w:val="00B2514D"/>
    <w:rsid w:val="00B2649A"/>
    <w:rsid w:val="00B270CE"/>
    <w:rsid w:val="00B3013B"/>
    <w:rsid w:val="00B313BF"/>
    <w:rsid w:val="00B315D8"/>
    <w:rsid w:val="00B34452"/>
    <w:rsid w:val="00B34DAD"/>
    <w:rsid w:val="00B35D4A"/>
    <w:rsid w:val="00B408D9"/>
    <w:rsid w:val="00B421CF"/>
    <w:rsid w:val="00B4334D"/>
    <w:rsid w:val="00B4470F"/>
    <w:rsid w:val="00B54944"/>
    <w:rsid w:val="00B55DFE"/>
    <w:rsid w:val="00B55E83"/>
    <w:rsid w:val="00B607B7"/>
    <w:rsid w:val="00B62782"/>
    <w:rsid w:val="00B70AF6"/>
    <w:rsid w:val="00B71404"/>
    <w:rsid w:val="00B75B83"/>
    <w:rsid w:val="00B76F25"/>
    <w:rsid w:val="00B80BFC"/>
    <w:rsid w:val="00B82800"/>
    <w:rsid w:val="00B84B83"/>
    <w:rsid w:val="00B85618"/>
    <w:rsid w:val="00B85E17"/>
    <w:rsid w:val="00B865D1"/>
    <w:rsid w:val="00B86964"/>
    <w:rsid w:val="00B86C25"/>
    <w:rsid w:val="00B8746E"/>
    <w:rsid w:val="00B91E96"/>
    <w:rsid w:val="00B9210C"/>
    <w:rsid w:val="00B92F73"/>
    <w:rsid w:val="00B934B3"/>
    <w:rsid w:val="00B944CA"/>
    <w:rsid w:val="00B944F2"/>
    <w:rsid w:val="00B947D0"/>
    <w:rsid w:val="00B94A94"/>
    <w:rsid w:val="00B96377"/>
    <w:rsid w:val="00BA1863"/>
    <w:rsid w:val="00BA38F4"/>
    <w:rsid w:val="00BA570C"/>
    <w:rsid w:val="00BB1A9E"/>
    <w:rsid w:val="00BB4554"/>
    <w:rsid w:val="00BB6B38"/>
    <w:rsid w:val="00BB7040"/>
    <w:rsid w:val="00BB7A7B"/>
    <w:rsid w:val="00BB7FB6"/>
    <w:rsid w:val="00BC20C8"/>
    <w:rsid w:val="00BC312A"/>
    <w:rsid w:val="00BC3F13"/>
    <w:rsid w:val="00BC40B2"/>
    <w:rsid w:val="00BC52D9"/>
    <w:rsid w:val="00BC6D33"/>
    <w:rsid w:val="00BD152A"/>
    <w:rsid w:val="00BD3B17"/>
    <w:rsid w:val="00BE0726"/>
    <w:rsid w:val="00BE2487"/>
    <w:rsid w:val="00BE2FF4"/>
    <w:rsid w:val="00BE42A6"/>
    <w:rsid w:val="00BF05F6"/>
    <w:rsid w:val="00BF07E6"/>
    <w:rsid w:val="00BF1F48"/>
    <w:rsid w:val="00BF3CC7"/>
    <w:rsid w:val="00BF69F1"/>
    <w:rsid w:val="00C01498"/>
    <w:rsid w:val="00C127DC"/>
    <w:rsid w:val="00C13C7D"/>
    <w:rsid w:val="00C14352"/>
    <w:rsid w:val="00C15275"/>
    <w:rsid w:val="00C156A8"/>
    <w:rsid w:val="00C267FF"/>
    <w:rsid w:val="00C26879"/>
    <w:rsid w:val="00C3446F"/>
    <w:rsid w:val="00C374F4"/>
    <w:rsid w:val="00C40F89"/>
    <w:rsid w:val="00C434C9"/>
    <w:rsid w:val="00C50529"/>
    <w:rsid w:val="00C51479"/>
    <w:rsid w:val="00C526D5"/>
    <w:rsid w:val="00C53BA1"/>
    <w:rsid w:val="00C5676D"/>
    <w:rsid w:val="00C574EA"/>
    <w:rsid w:val="00C676FC"/>
    <w:rsid w:val="00C77DB4"/>
    <w:rsid w:val="00C80C82"/>
    <w:rsid w:val="00C81E9B"/>
    <w:rsid w:val="00C832C9"/>
    <w:rsid w:val="00C83880"/>
    <w:rsid w:val="00C83A53"/>
    <w:rsid w:val="00C84423"/>
    <w:rsid w:val="00C8657D"/>
    <w:rsid w:val="00C878C0"/>
    <w:rsid w:val="00C87C9F"/>
    <w:rsid w:val="00C9431A"/>
    <w:rsid w:val="00CA1E67"/>
    <w:rsid w:val="00CA2A92"/>
    <w:rsid w:val="00CA6409"/>
    <w:rsid w:val="00CA6E05"/>
    <w:rsid w:val="00CC33BC"/>
    <w:rsid w:val="00CC4B69"/>
    <w:rsid w:val="00CC593F"/>
    <w:rsid w:val="00CD2F24"/>
    <w:rsid w:val="00CD7E4E"/>
    <w:rsid w:val="00CE043D"/>
    <w:rsid w:val="00CE0E3F"/>
    <w:rsid w:val="00CE1039"/>
    <w:rsid w:val="00CE2B2F"/>
    <w:rsid w:val="00CE32BB"/>
    <w:rsid w:val="00CE4D41"/>
    <w:rsid w:val="00CE6326"/>
    <w:rsid w:val="00CE6A4E"/>
    <w:rsid w:val="00CE6B05"/>
    <w:rsid w:val="00CE7E51"/>
    <w:rsid w:val="00CF1B91"/>
    <w:rsid w:val="00CF3643"/>
    <w:rsid w:val="00D00C30"/>
    <w:rsid w:val="00D02095"/>
    <w:rsid w:val="00D04EDF"/>
    <w:rsid w:val="00D06020"/>
    <w:rsid w:val="00D1338E"/>
    <w:rsid w:val="00D16F4C"/>
    <w:rsid w:val="00D178E8"/>
    <w:rsid w:val="00D21ADB"/>
    <w:rsid w:val="00D22708"/>
    <w:rsid w:val="00D25C83"/>
    <w:rsid w:val="00D27EFE"/>
    <w:rsid w:val="00D301EB"/>
    <w:rsid w:val="00D30F8D"/>
    <w:rsid w:val="00D36F8A"/>
    <w:rsid w:val="00D4128D"/>
    <w:rsid w:val="00D4256B"/>
    <w:rsid w:val="00D42877"/>
    <w:rsid w:val="00D4476C"/>
    <w:rsid w:val="00D50123"/>
    <w:rsid w:val="00D5162B"/>
    <w:rsid w:val="00D53279"/>
    <w:rsid w:val="00D53649"/>
    <w:rsid w:val="00D55946"/>
    <w:rsid w:val="00D56151"/>
    <w:rsid w:val="00D577DC"/>
    <w:rsid w:val="00D60A6F"/>
    <w:rsid w:val="00D64CC8"/>
    <w:rsid w:val="00D65982"/>
    <w:rsid w:val="00D6617C"/>
    <w:rsid w:val="00D677F8"/>
    <w:rsid w:val="00D70335"/>
    <w:rsid w:val="00D71062"/>
    <w:rsid w:val="00D71DD3"/>
    <w:rsid w:val="00D7532D"/>
    <w:rsid w:val="00D76347"/>
    <w:rsid w:val="00D77DC5"/>
    <w:rsid w:val="00D8251C"/>
    <w:rsid w:val="00D841B6"/>
    <w:rsid w:val="00D842B2"/>
    <w:rsid w:val="00D91C8E"/>
    <w:rsid w:val="00D935A9"/>
    <w:rsid w:val="00D948D5"/>
    <w:rsid w:val="00D97956"/>
    <w:rsid w:val="00DA397A"/>
    <w:rsid w:val="00DA6A0C"/>
    <w:rsid w:val="00DB004D"/>
    <w:rsid w:val="00DB1396"/>
    <w:rsid w:val="00DB2715"/>
    <w:rsid w:val="00DB6981"/>
    <w:rsid w:val="00DB6BA2"/>
    <w:rsid w:val="00DB6CF9"/>
    <w:rsid w:val="00DB753F"/>
    <w:rsid w:val="00DC508D"/>
    <w:rsid w:val="00DC5E37"/>
    <w:rsid w:val="00DC6986"/>
    <w:rsid w:val="00DD31B8"/>
    <w:rsid w:val="00DD485A"/>
    <w:rsid w:val="00DD757F"/>
    <w:rsid w:val="00DE2F38"/>
    <w:rsid w:val="00DE39BE"/>
    <w:rsid w:val="00DE3DC9"/>
    <w:rsid w:val="00DE4753"/>
    <w:rsid w:val="00DE4CFB"/>
    <w:rsid w:val="00DF1225"/>
    <w:rsid w:val="00DF4411"/>
    <w:rsid w:val="00DF69C1"/>
    <w:rsid w:val="00DF7AF6"/>
    <w:rsid w:val="00E03380"/>
    <w:rsid w:val="00E043FC"/>
    <w:rsid w:val="00E06648"/>
    <w:rsid w:val="00E06ED4"/>
    <w:rsid w:val="00E213B8"/>
    <w:rsid w:val="00E21D80"/>
    <w:rsid w:val="00E22355"/>
    <w:rsid w:val="00E23A13"/>
    <w:rsid w:val="00E27CEE"/>
    <w:rsid w:val="00E315AF"/>
    <w:rsid w:val="00E35ACA"/>
    <w:rsid w:val="00E37339"/>
    <w:rsid w:val="00E42545"/>
    <w:rsid w:val="00E442F1"/>
    <w:rsid w:val="00E44AB6"/>
    <w:rsid w:val="00E44EDA"/>
    <w:rsid w:val="00E5547A"/>
    <w:rsid w:val="00E5555F"/>
    <w:rsid w:val="00E56053"/>
    <w:rsid w:val="00E60967"/>
    <w:rsid w:val="00E629A8"/>
    <w:rsid w:val="00E6326B"/>
    <w:rsid w:val="00E63407"/>
    <w:rsid w:val="00E66270"/>
    <w:rsid w:val="00E66711"/>
    <w:rsid w:val="00E73DFD"/>
    <w:rsid w:val="00E7705C"/>
    <w:rsid w:val="00E81289"/>
    <w:rsid w:val="00E819F3"/>
    <w:rsid w:val="00E81F3E"/>
    <w:rsid w:val="00E81FD9"/>
    <w:rsid w:val="00E87AFC"/>
    <w:rsid w:val="00E87F0E"/>
    <w:rsid w:val="00E9160B"/>
    <w:rsid w:val="00E921D6"/>
    <w:rsid w:val="00E92511"/>
    <w:rsid w:val="00E937B3"/>
    <w:rsid w:val="00E9559A"/>
    <w:rsid w:val="00E975D5"/>
    <w:rsid w:val="00EA5218"/>
    <w:rsid w:val="00EA547D"/>
    <w:rsid w:val="00EB0C7B"/>
    <w:rsid w:val="00EB36A1"/>
    <w:rsid w:val="00EB5E9F"/>
    <w:rsid w:val="00EB61BD"/>
    <w:rsid w:val="00EB7507"/>
    <w:rsid w:val="00EC6D8F"/>
    <w:rsid w:val="00EC7290"/>
    <w:rsid w:val="00ED2072"/>
    <w:rsid w:val="00ED276E"/>
    <w:rsid w:val="00ED53E8"/>
    <w:rsid w:val="00ED79B5"/>
    <w:rsid w:val="00EE04DD"/>
    <w:rsid w:val="00EE0FFF"/>
    <w:rsid w:val="00EE1E6D"/>
    <w:rsid w:val="00EE447A"/>
    <w:rsid w:val="00EF32BF"/>
    <w:rsid w:val="00EF40B1"/>
    <w:rsid w:val="00EF5318"/>
    <w:rsid w:val="00EF7BE6"/>
    <w:rsid w:val="00F00076"/>
    <w:rsid w:val="00F07761"/>
    <w:rsid w:val="00F109D0"/>
    <w:rsid w:val="00F1419C"/>
    <w:rsid w:val="00F163F8"/>
    <w:rsid w:val="00F17637"/>
    <w:rsid w:val="00F31EBC"/>
    <w:rsid w:val="00F33C97"/>
    <w:rsid w:val="00F408F3"/>
    <w:rsid w:val="00F40AA2"/>
    <w:rsid w:val="00F41A88"/>
    <w:rsid w:val="00F42EDD"/>
    <w:rsid w:val="00F526A4"/>
    <w:rsid w:val="00F56439"/>
    <w:rsid w:val="00F57AD7"/>
    <w:rsid w:val="00F60F07"/>
    <w:rsid w:val="00F61649"/>
    <w:rsid w:val="00F6666F"/>
    <w:rsid w:val="00F6703D"/>
    <w:rsid w:val="00F71C3E"/>
    <w:rsid w:val="00F73BE2"/>
    <w:rsid w:val="00F767E6"/>
    <w:rsid w:val="00F7703C"/>
    <w:rsid w:val="00F812D5"/>
    <w:rsid w:val="00F85DDF"/>
    <w:rsid w:val="00F92FC4"/>
    <w:rsid w:val="00FA02C9"/>
    <w:rsid w:val="00FA31D8"/>
    <w:rsid w:val="00FA64F8"/>
    <w:rsid w:val="00FB01F2"/>
    <w:rsid w:val="00FB0B8F"/>
    <w:rsid w:val="00FB0BE2"/>
    <w:rsid w:val="00FC21ED"/>
    <w:rsid w:val="00FC772E"/>
    <w:rsid w:val="00FD0559"/>
    <w:rsid w:val="00FD561D"/>
    <w:rsid w:val="00FE16A8"/>
    <w:rsid w:val="00FE267B"/>
    <w:rsid w:val="00FE32B2"/>
    <w:rsid w:val="00FE3AAE"/>
    <w:rsid w:val="00FE50E5"/>
    <w:rsid w:val="00FE787B"/>
    <w:rsid w:val="00FF56E0"/>
    <w:rsid w:val="00FF5BE9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39"/>
    <w:pPr>
      <w:suppressAutoHyphens/>
    </w:pPr>
    <w:rPr>
      <w:rFonts w:ascii="Calibri" w:eastAsia="Times New Roman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339"/>
    <w:pPr>
      <w:keepNext/>
      <w:tabs>
        <w:tab w:val="num" w:pos="668"/>
      </w:tabs>
      <w:spacing w:after="0" w:line="240" w:lineRule="auto"/>
      <w:ind w:hanging="360"/>
      <w:outlineLvl w:val="0"/>
    </w:pPr>
    <w:rPr>
      <w:b/>
      <w:bCs/>
      <w:sz w:val="28"/>
      <w:szCs w:val="28"/>
      <w:lang w:val="pl-PL" w:eastAsia="pa-IN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339"/>
    <w:rPr>
      <w:rFonts w:ascii="Calibri" w:eastAsia="Times New Roman" w:hAnsi="Calibri" w:cs="Calibri"/>
      <w:b/>
      <w:bCs/>
      <w:sz w:val="28"/>
      <w:szCs w:val="28"/>
      <w:lang w:eastAsia="pa-IN" w:bidi="pa-IN"/>
    </w:rPr>
  </w:style>
  <w:style w:type="paragraph" w:customStyle="1" w:styleId="Nagwek10">
    <w:name w:val="Nagłówek1"/>
    <w:basedOn w:val="Normalny"/>
    <w:next w:val="Tekstpodstawowy"/>
    <w:uiPriority w:val="99"/>
    <w:rsid w:val="001C333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33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3339"/>
    <w:rPr>
      <w:rFonts w:ascii="Calibri" w:eastAsia="Times New Roman" w:hAnsi="Calibri" w:cs="Calibri"/>
      <w:lang w:val="en-US"/>
    </w:rPr>
  </w:style>
  <w:style w:type="paragraph" w:styleId="Akapitzlist">
    <w:name w:val="List Paragraph"/>
    <w:basedOn w:val="Normalny"/>
    <w:qFormat/>
    <w:rsid w:val="001C3339"/>
    <w:pPr>
      <w:ind w:left="720"/>
    </w:pPr>
  </w:style>
  <w:style w:type="paragraph" w:styleId="Nagwek">
    <w:name w:val="header"/>
    <w:basedOn w:val="Normalny"/>
    <w:link w:val="NagwekZnak1"/>
    <w:uiPriority w:val="99"/>
    <w:rsid w:val="001C333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locked/>
    <w:rsid w:val="001C3339"/>
    <w:rPr>
      <w:rFonts w:ascii="Calibri" w:eastAsia="Times New Roman" w:hAnsi="Calibri" w:cs="Calibr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C3339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1"/>
    <w:uiPriority w:val="99"/>
    <w:rsid w:val="001C333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1C3339"/>
    <w:rPr>
      <w:rFonts w:ascii="Calibri" w:eastAsia="Times New Roman" w:hAnsi="Calibri" w:cs="Calibr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1C3339"/>
    <w:rPr>
      <w:rFonts w:ascii="Calibri" w:eastAsia="Times New Roman" w:hAnsi="Calibri" w:cs="Calibri"/>
      <w:lang w:val="en-US"/>
    </w:rPr>
  </w:style>
  <w:style w:type="character" w:styleId="Numerstrony">
    <w:name w:val="page number"/>
    <w:basedOn w:val="Domylnaczcionkaakapitu"/>
    <w:uiPriority w:val="99"/>
    <w:rsid w:val="001C33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32E"/>
    <w:rPr>
      <w:rFonts w:ascii="Calibri" w:eastAsia="Times New Roman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32E"/>
    <w:rPr>
      <w:vertAlign w:val="superscript"/>
    </w:rPr>
  </w:style>
  <w:style w:type="table" w:styleId="Tabela-Siatka">
    <w:name w:val="Table Grid"/>
    <w:basedOn w:val="Standardowy"/>
    <w:uiPriority w:val="59"/>
    <w:rsid w:val="00D22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">
    <w:name w:val="w"/>
    <w:basedOn w:val="Normalny"/>
    <w:uiPriority w:val="99"/>
    <w:rsid w:val="00FE787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D44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812D6"/>
    <w:rPr>
      <w:i/>
      <w:iCs/>
    </w:rPr>
  </w:style>
  <w:style w:type="character" w:styleId="Pogrubienie">
    <w:name w:val="Strong"/>
    <w:basedOn w:val="Domylnaczcionkaakapitu"/>
    <w:uiPriority w:val="99"/>
    <w:qFormat/>
    <w:rsid w:val="001937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26"/>
    <w:rPr>
      <w:rFonts w:ascii="Calibri" w:eastAsia="Times New Roman" w:hAnsi="Calibri" w:cs="Calibr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726"/>
    <w:rPr>
      <w:vertAlign w:val="superscript"/>
    </w:rPr>
  </w:style>
  <w:style w:type="paragraph" w:customStyle="1" w:styleId="font5">
    <w:name w:val="font5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font7">
    <w:name w:val="font7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0"/>
      <w:szCs w:val="20"/>
      <w:lang w:val="pl-PL" w:eastAsia="pl-PL"/>
    </w:rPr>
  </w:style>
  <w:style w:type="paragraph" w:customStyle="1" w:styleId="font8">
    <w:name w:val="font8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1"/>
      <w:szCs w:val="21"/>
      <w:lang w:val="pl-PL" w:eastAsia="pl-PL"/>
    </w:rPr>
  </w:style>
  <w:style w:type="paragraph" w:customStyle="1" w:styleId="font9">
    <w:name w:val="font9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font10">
    <w:name w:val="font10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font11">
    <w:name w:val="font11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font12">
    <w:name w:val="font12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font13">
    <w:name w:val="font13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xl72">
    <w:name w:val="xl72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73">
    <w:name w:val="xl73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4">
    <w:name w:val="xl7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5">
    <w:name w:val="xl7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6">
    <w:name w:val="xl76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7">
    <w:name w:val="xl77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8">
    <w:name w:val="xl78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9">
    <w:name w:val="xl7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0">
    <w:name w:val="xl80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81">
    <w:name w:val="xl81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2">
    <w:name w:val="xl8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3">
    <w:name w:val="xl8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4">
    <w:name w:val="xl8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5">
    <w:name w:val="xl85"/>
    <w:basedOn w:val="Normalny"/>
    <w:rsid w:val="00E315AF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6">
    <w:name w:val="xl8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7">
    <w:name w:val="xl8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8">
    <w:name w:val="xl88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89">
    <w:name w:val="xl8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90">
    <w:name w:val="xl9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91">
    <w:name w:val="xl91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92">
    <w:name w:val="xl92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93">
    <w:name w:val="xl9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94">
    <w:name w:val="xl9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95">
    <w:name w:val="xl95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96">
    <w:name w:val="xl96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97">
    <w:name w:val="xl97"/>
    <w:basedOn w:val="Normalny"/>
    <w:rsid w:val="00E315AF"/>
    <w:pP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98">
    <w:name w:val="xl98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99">
    <w:name w:val="xl99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00">
    <w:name w:val="xl100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02">
    <w:name w:val="xl102"/>
    <w:basedOn w:val="Normalny"/>
    <w:rsid w:val="00E31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04">
    <w:name w:val="xl10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05">
    <w:name w:val="xl10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06">
    <w:name w:val="xl10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07">
    <w:name w:val="xl10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08">
    <w:name w:val="xl108"/>
    <w:basedOn w:val="Normalny"/>
    <w:rsid w:val="00E315AF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09">
    <w:name w:val="xl109"/>
    <w:basedOn w:val="Normalny"/>
    <w:rsid w:val="00E315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E315AF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11">
    <w:name w:val="xl111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112">
    <w:name w:val="xl11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113">
    <w:name w:val="xl113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15">
    <w:name w:val="xl11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16">
    <w:name w:val="xl116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17">
    <w:name w:val="xl117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18">
    <w:name w:val="xl118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19">
    <w:name w:val="xl119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20">
    <w:name w:val="xl120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1">
    <w:name w:val="xl12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2">
    <w:name w:val="xl122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3">
    <w:name w:val="xl12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6">
    <w:name w:val="xl12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7">
    <w:name w:val="xl127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8">
    <w:name w:val="xl128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9">
    <w:name w:val="xl129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30">
    <w:name w:val="xl130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1">
    <w:name w:val="xl131"/>
    <w:basedOn w:val="Normalny"/>
    <w:rsid w:val="00E315AF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2">
    <w:name w:val="xl132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3">
    <w:name w:val="xl133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4">
    <w:name w:val="xl134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5">
    <w:name w:val="xl135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36">
    <w:name w:val="xl136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137">
    <w:name w:val="xl137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8">
    <w:name w:val="xl138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9">
    <w:name w:val="xl139"/>
    <w:basedOn w:val="Normalny"/>
    <w:rsid w:val="00E315AF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140">
    <w:name w:val="xl140"/>
    <w:basedOn w:val="Normalny"/>
    <w:rsid w:val="00E315AF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1">
    <w:name w:val="xl141"/>
    <w:basedOn w:val="Normalny"/>
    <w:rsid w:val="00E315AF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2">
    <w:name w:val="xl142"/>
    <w:basedOn w:val="Normalny"/>
    <w:rsid w:val="00E315AF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143">
    <w:name w:val="xl143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44">
    <w:name w:val="xl144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45">
    <w:name w:val="xl145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46">
    <w:name w:val="xl146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7">
    <w:name w:val="xl147"/>
    <w:basedOn w:val="Normalny"/>
    <w:rsid w:val="00E315AF"/>
    <w:pP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8">
    <w:name w:val="xl14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49">
    <w:name w:val="xl149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50">
    <w:name w:val="xl150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1">
    <w:name w:val="xl151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2">
    <w:name w:val="xl15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53">
    <w:name w:val="xl153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54">
    <w:name w:val="xl15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55">
    <w:name w:val="xl15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56">
    <w:name w:val="xl156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57">
    <w:name w:val="xl15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58">
    <w:name w:val="xl15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9">
    <w:name w:val="xl159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60">
    <w:name w:val="xl16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1">
    <w:name w:val="xl16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2">
    <w:name w:val="xl16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3">
    <w:name w:val="xl163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64">
    <w:name w:val="xl164"/>
    <w:basedOn w:val="Normalny"/>
    <w:rsid w:val="00E315AF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5">
    <w:name w:val="xl165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6">
    <w:name w:val="xl16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7">
    <w:name w:val="xl16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8">
    <w:name w:val="xl16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9">
    <w:name w:val="xl169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70">
    <w:name w:val="xl170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71">
    <w:name w:val="xl171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customStyle="1" w:styleId="xl172">
    <w:name w:val="xl172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73">
    <w:name w:val="xl173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74">
    <w:name w:val="xl174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75">
    <w:name w:val="xl175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176">
    <w:name w:val="xl176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77">
    <w:name w:val="xl177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78">
    <w:name w:val="xl178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79">
    <w:name w:val="xl179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80">
    <w:name w:val="xl180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1">
    <w:name w:val="xl181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2">
    <w:name w:val="xl182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83">
    <w:name w:val="xl183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184">
    <w:name w:val="xl184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5">
    <w:name w:val="xl185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86">
    <w:name w:val="xl186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87">
    <w:name w:val="xl187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8">
    <w:name w:val="xl18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189">
    <w:name w:val="xl189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190">
    <w:name w:val="xl19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1">
    <w:name w:val="xl19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2">
    <w:name w:val="xl19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193">
    <w:name w:val="xl193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94">
    <w:name w:val="xl19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24"/>
      <w:szCs w:val="24"/>
      <w:lang w:val="pl-PL" w:eastAsia="pl-PL"/>
    </w:rPr>
  </w:style>
  <w:style w:type="paragraph" w:customStyle="1" w:styleId="xl195">
    <w:name w:val="xl19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6">
    <w:name w:val="xl19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7">
    <w:name w:val="xl197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8">
    <w:name w:val="xl19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24"/>
      <w:szCs w:val="24"/>
      <w:lang w:val="pl-PL" w:eastAsia="pl-PL"/>
    </w:rPr>
  </w:style>
  <w:style w:type="paragraph" w:customStyle="1" w:styleId="xl199">
    <w:name w:val="xl199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18"/>
      <w:szCs w:val="18"/>
      <w:lang w:val="pl-PL" w:eastAsia="pl-PL"/>
    </w:rPr>
  </w:style>
  <w:style w:type="paragraph" w:customStyle="1" w:styleId="xl200">
    <w:name w:val="xl20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01">
    <w:name w:val="xl20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02">
    <w:name w:val="xl202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03">
    <w:name w:val="xl203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204">
    <w:name w:val="xl204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color w:val="FF0000"/>
      <w:sz w:val="18"/>
      <w:szCs w:val="18"/>
      <w:lang w:val="pl-PL" w:eastAsia="pl-PL"/>
    </w:rPr>
  </w:style>
  <w:style w:type="paragraph" w:customStyle="1" w:styleId="xl205">
    <w:name w:val="xl20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FF0000"/>
      <w:sz w:val="18"/>
      <w:szCs w:val="18"/>
      <w:lang w:val="pl-PL" w:eastAsia="pl-PL"/>
    </w:rPr>
  </w:style>
  <w:style w:type="paragraph" w:customStyle="1" w:styleId="xl206">
    <w:name w:val="xl20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07">
    <w:name w:val="xl20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08">
    <w:name w:val="xl208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09">
    <w:name w:val="xl209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FF0000"/>
      <w:sz w:val="18"/>
      <w:szCs w:val="18"/>
      <w:lang w:val="pl-PL" w:eastAsia="pl-PL"/>
    </w:rPr>
  </w:style>
  <w:style w:type="paragraph" w:customStyle="1" w:styleId="xl210">
    <w:name w:val="xl210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11">
    <w:name w:val="xl211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212">
    <w:name w:val="xl212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13">
    <w:name w:val="xl213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val="pl-PL" w:eastAsia="pl-PL"/>
    </w:rPr>
  </w:style>
  <w:style w:type="paragraph" w:customStyle="1" w:styleId="xl214">
    <w:name w:val="xl214"/>
    <w:basedOn w:val="Normalny"/>
    <w:rsid w:val="00E315AF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15">
    <w:name w:val="xl215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16">
    <w:name w:val="xl216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17">
    <w:name w:val="xl217"/>
    <w:basedOn w:val="Normalny"/>
    <w:rsid w:val="00E315AF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18">
    <w:name w:val="xl21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19">
    <w:name w:val="xl21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0">
    <w:name w:val="xl220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1">
    <w:name w:val="xl221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2">
    <w:name w:val="xl222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3">
    <w:name w:val="xl223"/>
    <w:basedOn w:val="Normalny"/>
    <w:rsid w:val="00E315A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4">
    <w:name w:val="xl224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5">
    <w:name w:val="xl225"/>
    <w:basedOn w:val="Normalny"/>
    <w:rsid w:val="00E315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6">
    <w:name w:val="xl226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7">
    <w:name w:val="xl227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8">
    <w:name w:val="xl22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9">
    <w:name w:val="xl22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30">
    <w:name w:val="xl230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31">
    <w:name w:val="xl231"/>
    <w:basedOn w:val="Normalny"/>
    <w:rsid w:val="00E315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32">
    <w:name w:val="xl232"/>
    <w:basedOn w:val="Normalny"/>
    <w:rsid w:val="00E31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33">
    <w:name w:val="xl23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34">
    <w:name w:val="xl234"/>
    <w:basedOn w:val="Normalny"/>
    <w:rsid w:val="00E315AF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35">
    <w:name w:val="xl235"/>
    <w:basedOn w:val="Normalny"/>
    <w:rsid w:val="00E315A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36">
    <w:name w:val="xl236"/>
    <w:basedOn w:val="Normalny"/>
    <w:rsid w:val="00E315A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37">
    <w:name w:val="xl237"/>
    <w:basedOn w:val="Normalny"/>
    <w:rsid w:val="00E31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38">
    <w:name w:val="xl238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39">
    <w:name w:val="xl239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240">
    <w:name w:val="xl240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241">
    <w:name w:val="xl241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242">
    <w:name w:val="xl242"/>
    <w:basedOn w:val="Normalny"/>
    <w:rsid w:val="00E315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243">
    <w:name w:val="xl243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244">
    <w:name w:val="xl244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245">
    <w:name w:val="xl245"/>
    <w:basedOn w:val="Normalny"/>
    <w:rsid w:val="00E315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246">
    <w:name w:val="xl246"/>
    <w:basedOn w:val="Normalny"/>
    <w:rsid w:val="00E315AF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47">
    <w:name w:val="xl247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i/>
      <w:iCs/>
      <w:sz w:val="16"/>
      <w:szCs w:val="16"/>
      <w:lang w:val="pl-PL" w:eastAsia="pl-PL"/>
    </w:rPr>
  </w:style>
  <w:style w:type="paragraph" w:customStyle="1" w:styleId="xl248">
    <w:name w:val="xl248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i/>
      <w:iCs/>
      <w:sz w:val="16"/>
      <w:szCs w:val="16"/>
      <w:lang w:val="pl-PL" w:eastAsia="pl-PL"/>
    </w:rPr>
  </w:style>
  <w:style w:type="paragraph" w:customStyle="1" w:styleId="xl249">
    <w:name w:val="xl249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i/>
      <w:iCs/>
      <w:sz w:val="16"/>
      <w:szCs w:val="16"/>
      <w:lang w:val="pl-PL" w:eastAsia="pl-PL"/>
    </w:rPr>
  </w:style>
  <w:style w:type="paragraph" w:customStyle="1" w:styleId="xl250">
    <w:name w:val="xl250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1">
    <w:name w:val="xl251"/>
    <w:basedOn w:val="Normalny"/>
    <w:rsid w:val="00E315AF"/>
    <w:pPr>
      <w:pBdr>
        <w:top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2">
    <w:name w:val="xl252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3">
    <w:name w:val="xl253"/>
    <w:basedOn w:val="Normalny"/>
    <w:rsid w:val="00E315AF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4">
    <w:name w:val="xl254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5">
    <w:name w:val="xl255"/>
    <w:basedOn w:val="Normalny"/>
    <w:rsid w:val="00E315AF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6">
    <w:name w:val="xl256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1"/>
      <w:szCs w:val="21"/>
      <w:lang w:val="pl-PL" w:eastAsia="pl-PL"/>
    </w:rPr>
  </w:style>
  <w:style w:type="paragraph" w:customStyle="1" w:styleId="xl257">
    <w:name w:val="xl257"/>
    <w:basedOn w:val="Normalny"/>
    <w:rsid w:val="00E315AF"/>
    <w:pPr>
      <w:pBdr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1"/>
      <w:szCs w:val="21"/>
      <w:lang w:val="pl-PL" w:eastAsia="pl-PL"/>
    </w:rPr>
  </w:style>
  <w:style w:type="paragraph" w:customStyle="1" w:styleId="xl258">
    <w:name w:val="xl258"/>
    <w:basedOn w:val="Normalny"/>
    <w:rsid w:val="00E315AF"/>
    <w:pPr>
      <w:pBdr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1"/>
      <w:szCs w:val="21"/>
      <w:lang w:val="pl-PL" w:eastAsia="pl-PL"/>
    </w:rPr>
  </w:style>
  <w:style w:type="paragraph" w:customStyle="1" w:styleId="xl259">
    <w:name w:val="xl259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260">
    <w:name w:val="xl260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261">
    <w:name w:val="xl261"/>
    <w:basedOn w:val="Normalny"/>
    <w:rsid w:val="00E315AF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2">
    <w:name w:val="xl262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3">
    <w:name w:val="xl26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4">
    <w:name w:val="xl26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5">
    <w:name w:val="xl265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customStyle="1" w:styleId="xl266">
    <w:name w:val="xl266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8DB21-0198-4B22-87A6-5BF36ED0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Właściciel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--</cp:lastModifiedBy>
  <cp:revision>35</cp:revision>
  <cp:lastPrinted>2016-11-07T14:27:00Z</cp:lastPrinted>
  <dcterms:created xsi:type="dcterms:W3CDTF">2016-11-07T08:59:00Z</dcterms:created>
  <dcterms:modified xsi:type="dcterms:W3CDTF">2017-06-05T08:06:00Z</dcterms:modified>
</cp:coreProperties>
</file>